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C6" w:rsidRDefault="00B250F0">
      <w:pPr>
        <w:kinsoku w:val="0"/>
        <w:overflowPunct w:val="0"/>
        <w:spacing w:line="160" w:lineRule="exact"/>
        <w:rPr>
          <w:sz w:val="16"/>
          <w:szCs w:val="16"/>
        </w:rPr>
      </w:pPr>
      <w:r w:rsidRPr="00B250F0">
        <w:rPr>
          <w:noProof/>
        </w:rPr>
        <w:pict>
          <v:group id="Group 2" o:spid="_x0000_s1026" style="position:absolute;margin-left:13.05pt;margin-top:9.2pt;width:570.5pt;height:168.35pt;z-index:-251658240;mso-position-horizontal-relative:page;mso-position-vertical-relative:page" coordorigin="188,220" coordsize="11500,33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" o:allowincell="f">
            <v:rect id="Rectangle 3" o:spid="_x0000_s1027" style="position:absolute;left:198;top:230;width:11480;height: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eHwAAA&#10;ANsAAAAPAAAAZHJzL2Rvd25yZXYueG1sRE/LisIwFN0P+A/hCu7GVBdSq1HEB7r0MeC4uzTXttjc&#10;lCba6tebheDycN7TeWtK8aDaFZYVDPoRCOLU6oIzBX+nzW8MwnlkjaVlUvAkB/NZ52eKibYNH+hx&#10;9JkIIewSVJB7XyVSujQng65vK+LAXW1t0AdYZ1LX2IRwU8phFI2kwYJDQ44VLXNKb8e7UbCNq8X/&#10;zr6arFxftuf9ebw6jb1SvW67mIDw1Pqv+OPeaQVxWB++hB8gZ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9meHwAAAANsAAAAPAAAAAAAAAAAAAAAAAJcCAABkcnMvZG93bnJl&#10;di54bWxQSwUGAAAAAAQABAD1AAAAhAMAAAAA&#10;" filled="f" stroked="f">
              <v:textbox inset="0,0,0,0">
                <w:txbxContent>
                  <w:p w:rsidR="00235703" w:rsidRDefault="00235703">
                    <w:pPr>
                      <w:widowControl/>
                      <w:autoSpaceDE/>
                      <w:autoSpaceDN/>
                      <w:adjustRightInd/>
                      <w:spacing w:line="30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0110" cy="1903095"/>
                          <wp:effectExtent l="0" t="0" r="8890" b="190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o="http://schemas.microsoft.com/office/mac/office/2008/main" xmlns:mv="urn:schemas-microsoft-com:mac:vml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0110" cy="190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35703" w:rsidRDefault="00235703"/>
                </w:txbxContent>
              </v:textbox>
            </v:rect>
            <v:rect id="Rectangle 4" o:spid="_x0000_s1028" style="position:absolute;left:198;top:3233;width:11480;height:3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S3pwQAA&#10;ANsAAAAPAAAAZHJzL2Rvd25yZXYueG1sRI9Bi8IwFITvgv8hPMGbTRWU0jVKkRW87MGoe340b9uy&#10;zUtpsrb7740geBxm5htmux9tK+7U+8axgmWSgiAunWm4UnC9HBcZCB+QDbaOScE/edjvppMt5sYN&#10;fKa7DpWIEPY5KqhD6HIpfVmTRZ+4jjh6P663GKLsK2l6HCLctnKVphtpseG4UGNHh5rKX/1nFdwy&#10;pw/+81vrESu7Pn4VrSsGpeazsfgAEWgM7/CrfTIKsiU8v8QfIH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hEt6cEAAADbAAAADwAAAAAAAAAAAAAAAACXAgAAZHJzL2Rvd25y&#10;ZXYueG1sUEsFBgAAAAAEAAQA9QAAAIUDAAAAAA==&#10;" fillcolor="#0054a4" stroked="f">
              <v:path arrowok="t"/>
            </v:rect>
            <v:rect id="Rectangle 5" o:spid="_x0000_s1029" style="position:absolute;left:1867;top:3293;width:818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FxrxQAA&#10;ANsAAAAPAAAAZHJzL2Rvd25yZXYueG1sRI9Ba8JAFITvBf/D8gRvzUYPJaZZRWqLObZGSL09ss8k&#10;NPs2ZLcm9td3CwWPw8x8w2TbyXTiSoNrLStYRjEI4srqlmsFp+LtMQHhPLLGzjIpuJGD7Wb2kGGq&#10;7cgfdD36WgQIuxQVNN73qZSuasigi2xPHLyLHQz6IIda6gHHADedXMXxkzTYclhosKeXhqqv47dR&#10;cEj63Wduf8a6ez0fyvdyvS/WXqnFfNo9g/A0+Xv4v51rBckK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oXGvFAAAA2wAAAA8AAAAAAAAAAAAAAAAAlwIAAGRycy9k&#10;b3ducmV2LnhtbFBLBQYAAAAABAAEAPUAAACJAwAAAAA=&#10;" filled="f" stroked="f">
              <v:textbox inset="0,0,0,0">
                <w:txbxContent>
                  <w:p w:rsidR="00235703" w:rsidRDefault="00235703">
                    <w:pPr>
                      <w:widowControl/>
                      <w:autoSpaceDE/>
                      <w:autoSpaceDN/>
                      <w:adjustRightInd/>
                      <w:spacing w:line="2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88585" cy="138430"/>
                          <wp:effectExtent l="0" t="0" r="0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o="http://schemas.microsoft.com/office/mac/office/2008/main" xmlns:mv="urn:schemas-microsoft-com:mac:vml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88585" cy="138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35703" w:rsidRDefault="00235703"/>
                </w:txbxContent>
              </v:textbox>
            </v:rect>
            <v:rect id="Rectangle 6" o:spid="_x0000_s1030" style="position:absolute;left:9415;top:220;width:1640;height:2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PnwxQAA&#10;ANsAAAAPAAAAZHJzL2Rvd25yZXYueG1sRI9Ba8JAFITvgv9heUJvurGCxNRVxFaSY2uE2Nsj+5qE&#10;Zt+G7Nak/vpuodDjMDPfMNv9aFpxo941lhUsFxEI4tLqhisFl/w0j0E4j6yxtUwKvsnBfjedbDHR&#10;duA3up19JQKEXYIKau+7REpX1mTQLWxHHLwP2xv0QfaV1D0OAW5a+RhFa2mw4bBQY0fHmsrP85dR&#10;kMbd4ZrZ+1C1L+9p8VpsnvONV+phNh6eQHga/X/4r51pBfEKfr+EH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k+fDFAAAA2wAAAA8AAAAAAAAAAAAAAAAAlwIAAGRycy9k&#10;b3ducmV2LnhtbFBLBQYAAAAABAAEAPUAAACJAwAAAAA=&#10;" filled="f" stroked="f">
              <v:textbox inset="0,0,0,0">
                <w:txbxContent>
                  <w:p w:rsidR="00235703" w:rsidRDefault="00235703">
                    <w:pPr>
                      <w:widowControl/>
                      <w:autoSpaceDE/>
                      <w:autoSpaceDN/>
                      <w:adjustRightInd/>
                      <w:spacing w:line="25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2830" cy="158432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o="http://schemas.microsoft.com/office/mac/office/2008/main" xmlns:mv="urn:schemas-microsoft-com:mac:vml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30" cy="158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35703" w:rsidRDefault="00235703"/>
                </w:txbxContent>
              </v:textbox>
            </v:rect>
            <w10:wrap anchorx="page" anchory="page"/>
          </v:group>
        </w:pict>
      </w: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825CA" w:rsidRPr="005F7655" w:rsidRDefault="005825CA" w:rsidP="005825CA">
      <w:pPr>
        <w:jc w:val="center"/>
        <w:rPr>
          <w:b/>
          <w:bCs/>
          <w:sz w:val="32"/>
          <w:szCs w:val="32"/>
        </w:rPr>
      </w:pPr>
      <w:r w:rsidRPr="005F7655">
        <w:rPr>
          <w:b/>
          <w:bCs/>
          <w:sz w:val="32"/>
          <w:szCs w:val="32"/>
        </w:rPr>
        <w:t>COMUNICATO STAMPA</w:t>
      </w:r>
    </w:p>
    <w:p w:rsidR="005825CA" w:rsidRPr="00782507" w:rsidRDefault="005825CA" w:rsidP="005825CA">
      <w:pPr>
        <w:jc w:val="center"/>
        <w:rPr>
          <w:b/>
          <w:bCs/>
          <w:sz w:val="28"/>
          <w:szCs w:val="28"/>
        </w:rPr>
      </w:pPr>
    </w:p>
    <w:p w:rsidR="005825CA" w:rsidRPr="00782507" w:rsidRDefault="00BC618B" w:rsidP="0078250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 parlezvousglobal.org, le scuole raccontano le</w:t>
      </w:r>
      <w:r w:rsidR="00782507">
        <w:rPr>
          <w:b/>
          <w:bCs/>
          <w:sz w:val="36"/>
          <w:szCs w:val="36"/>
        </w:rPr>
        <w:t xml:space="preserve"> migrazioni</w:t>
      </w:r>
    </w:p>
    <w:p w:rsidR="00782507" w:rsidRDefault="00782507" w:rsidP="00782507"/>
    <w:p w:rsidR="00782507" w:rsidRPr="00782507" w:rsidRDefault="00782507" w:rsidP="00782507">
      <w:pPr>
        <w:jc w:val="center"/>
      </w:pPr>
      <w:r w:rsidRPr="00782507">
        <w:t xml:space="preserve">In occasione della Giornata Internazionale del Migrante, le </w:t>
      </w:r>
      <w:proofErr w:type="spellStart"/>
      <w:r w:rsidRPr="00782507">
        <w:t>ong</w:t>
      </w:r>
      <w:proofErr w:type="spellEnd"/>
      <w:r w:rsidRPr="00782507">
        <w:t xml:space="preserve"> di </w:t>
      </w:r>
      <w:proofErr w:type="spellStart"/>
      <w:r w:rsidRPr="00782507">
        <w:t>Parlez-vous</w:t>
      </w:r>
      <w:proofErr w:type="spellEnd"/>
      <w:r w:rsidRPr="00782507">
        <w:t xml:space="preserve"> global presentano il sito </w:t>
      </w:r>
      <w:hyperlink r:id="rId8" w:history="1">
        <w:r w:rsidRPr="00782507">
          <w:rPr>
            <w:rStyle w:val="Collegamentoipertestuale"/>
          </w:rPr>
          <w:t>www.parlezvousglobal.org</w:t>
        </w:r>
      </w:hyperlink>
      <w:r w:rsidRPr="00782507">
        <w:t xml:space="preserve">, uno spazio sociale e didattico in </w:t>
      </w:r>
      <w:r w:rsidR="00F30503">
        <w:t>5</w:t>
      </w:r>
      <w:r w:rsidRPr="00782507">
        <w:t xml:space="preserve"> lingue dedicato alle scuole secondarie</w:t>
      </w:r>
      <w:r w:rsidR="00BC618B">
        <w:t xml:space="preserve"> europee ed africane. In Italia, </w:t>
      </w:r>
      <w:r w:rsidR="009C6E2B">
        <w:t>il lancio avviene attraverso</w:t>
      </w:r>
      <w:r w:rsidRPr="00782507">
        <w:t xml:space="preserve"> un dibattito </w:t>
      </w:r>
      <w:r w:rsidR="00BC618B">
        <w:t xml:space="preserve">pubblico </w:t>
      </w:r>
      <w:r w:rsidR="009C6E2B">
        <w:t>on-line</w:t>
      </w:r>
      <w:r w:rsidR="00BC618B">
        <w:t>,</w:t>
      </w:r>
      <w:r w:rsidRPr="00782507">
        <w:t xml:space="preserve"> al quale partecipano i protagonisti del mondo della scuola ed esperti del settore</w:t>
      </w:r>
    </w:p>
    <w:p w:rsidR="005825CA" w:rsidRDefault="005825CA" w:rsidP="005825CA">
      <w:pPr>
        <w:pStyle w:val="PreformattedText"/>
        <w:jc w:val="center"/>
        <w:rPr>
          <w:rFonts w:ascii="Times New Roman" w:hAnsi="Times New Roman"/>
          <w:sz w:val="24"/>
          <w:szCs w:val="24"/>
        </w:rPr>
      </w:pPr>
    </w:p>
    <w:p w:rsidR="005825CA" w:rsidRPr="00BC618B" w:rsidRDefault="005825CA" w:rsidP="005825CA">
      <w:pPr>
        <w:pStyle w:val="Preformatted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18B">
        <w:rPr>
          <w:rFonts w:ascii="Times New Roman" w:hAnsi="Times New Roman"/>
          <w:b/>
          <w:bCs/>
          <w:sz w:val="28"/>
          <w:szCs w:val="28"/>
        </w:rPr>
        <w:t xml:space="preserve">giovedì </w:t>
      </w:r>
      <w:r w:rsidR="00EE5DF0" w:rsidRPr="00BC618B">
        <w:rPr>
          <w:rFonts w:ascii="Times New Roman" w:hAnsi="Times New Roman"/>
          <w:b/>
          <w:bCs/>
          <w:sz w:val="28"/>
          <w:szCs w:val="28"/>
        </w:rPr>
        <w:t>18 dicembre</w:t>
      </w:r>
      <w:r w:rsidRPr="00BC618B">
        <w:rPr>
          <w:rFonts w:ascii="Times New Roman" w:hAnsi="Times New Roman"/>
          <w:b/>
          <w:bCs/>
          <w:sz w:val="28"/>
          <w:szCs w:val="28"/>
        </w:rPr>
        <w:t xml:space="preserve"> 2014</w:t>
      </w:r>
    </w:p>
    <w:p w:rsidR="005825CA" w:rsidRPr="00BC618B" w:rsidRDefault="005825CA" w:rsidP="005825CA">
      <w:pPr>
        <w:pStyle w:val="PreformattedText"/>
        <w:jc w:val="center"/>
        <w:rPr>
          <w:rFonts w:ascii="Times New Roman" w:hAnsi="Times New Roman"/>
          <w:b/>
          <w:sz w:val="28"/>
          <w:szCs w:val="28"/>
        </w:rPr>
      </w:pPr>
      <w:r w:rsidRPr="00BC618B">
        <w:rPr>
          <w:rFonts w:ascii="Times New Roman" w:hAnsi="Times New Roman"/>
          <w:b/>
          <w:sz w:val="28"/>
          <w:szCs w:val="28"/>
        </w:rPr>
        <w:t>h 1</w:t>
      </w:r>
      <w:r w:rsidR="00EE5DF0" w:rsidRPr="00BC618B">
        <w:rPr>
          <w:rFonts w:ascii="Times New Roman" w:hAnsi="Times New Roman"/>
          <w:b/>
          <w:sz w:val="28"/>
          <w:szCs w:val="28"/>
        </w:rPr>
        <w:t>1</w:t>
      </w:r>
      <w:r w:rsidRPr="00BC618B">
        <w:rPr>
          <w:rFonts w:ascii="Times New Roman" w:hAnsi="Times New Roman"/>
          <w:b/>
          <w:sz w:val="28"/>
          <w:szCs w:val="28"/>
        </w:rPr>
        <w:t>-</w:t>
      </w:r>
      <w:r w:rsidR="00EE5DF0" w:rsidRPr="00BC618B">
        <w:rPr>
          <w:rFonts w:ascii="Times New Roman" w:hAnsi="Times New Roman"/>
          <w:b/>
          <w:sz w:val="28"/>
          <w:szCs w:val="28"/>
        </w:rPr>
        <w:t>12</w:t>
      </w:r>
    </w:p>
    <w:p w:rsidR="00782507" w:rsidRPr="00782507" w:rsidRDefault="00BC618B" w:rsidP="005825CA">
      <w:pPr>
        <w:pStyle w:val="PreformattedText"/>
        <w:jc w:val="center"/>
        <w:rPr>
          <w:rFonts w:ascii="Times New Roman" w:hAnsi="Times New Roman"/>
          <w:b/>
          <w:sz w:val="24"/>
          <w:szCs w:val="24"/>
        </w:rPr>
      </w:pPr>
      <w:r w:rsidRPr="00BC618B">
        <w:rPr>
          <w:rFonts w:ascii="Times New Roman" w:hAnsi="Times New Roman"/>
          <w:b/>
          <w:sz w:val="28"/>
          <w:szCs w:val="28"/>
        </w:rPr>
        <w:t>su</w:t>
      </w:r>
      <w:r w:rsidR="00235703">
        <w:rPr>
          <w:rFonts w:ascii="Times New Roman" w:hAnsi="Times New Roman"/>
          <w:b/>
          <w:sz w:val="28"/>
          <w:szCs w:val="28"/>
        </w:rPr>
        <w:t>l canale</w:t>
      </w:r>
      <w:r w:rsidRPr="00BC618B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proofErr w:type="spellStart"/>
        <w:r w:rsidR="00782507" w:rsidRPr="00235703">
          <w:rPr>
            <w:rStyle w:val="Collegamentoipertestuale"/>
            <w:rFonts w:ascii="Times New Roman" w:hAnsi="Times New Roman"/>
            <w:b/>
            <w:sz w:val="28"/>
            <w:szCs w:val="28"/>
          </w:rPr>
          <w:t>youtube</w:t>
        </w:r>
        <w:proofErr w:type="spellEnd"/>
      </w:hyperlink>
      <w:r w:rsidR="00235703">
        <w:rPr>
          <w:rFonts w:ascii="Times New Roman" w:hAnsi="Times New Roman"/>
          <w:b/>
          <w:sz w:val="28"/>
          <w:szCs w:val="28"/>
        </w:rPr>
        <w:t xml:space="preserve"> di </w:t>
      </w:r>
      <w:proofErr w:type="spellStart"/>
      <w:r w:rsidR="00235703">
        <w:rPr>
          <w:rFonts w:ascii="Times New Roman" w:hAnsi="Times New Roman"/>
          <w:b/>
          <w:sz w:val="28"/>
          <w:szCs w:val="28"/>
        </w:rPr>
        <w:t>ParlezVousGlobal</w:t>
      </w:r>
      <w:proofErr w:type="spellEnd"/>
    </w:p>
    <w:p w:rsidR="005825CA" w:rsidRDefault="005825CA" w:rsidP="005825CA"/>
    <w:p w:rsidR="00EE5DF0" w:rsidRDefault="00EE5DF0" w:rsidP="009E463D">
      <w:pPr>
        <w:spacing w:before="120" w:after="120"/>
      </w:pPr>
      <w:r w:rsidRPr="00587B04">
        <w:t xml:space="preserve">Il 18 dicembre si celebra la Giornata </w:t>
      </w:r>
      <w:r w:rsidR="00404E91">
        <w:t xml:space="preserve">Internazionale </w:t>
      </w:r>
      <w:r w:rsidRPr="00587B04">
        <w:t>del Migrante</w:t>
      </w:r>
      <w:r>
        <w:t xml:space="preserve">, istituita dalle Nazioni Unite nel 2000, a 10 anni dall’adozione della </w:t>
      </w:r>
      <w:hyperlink r:id="rId10" w:history="1">
        <w:r w:rsidRPr="00F650E9">
          <w:rPr>
            <w:rStyle w:val="Collegamentoipertestuale"/>
          </w:rPr>
          <w:t>Convenzione per la protezione dei diritti di tutti i lavoratori migranti e dei membri delle loro famiglie</w:t>
        </w:r>
      </w:hyperlink>
      <w:r>
        <w:t>, avvenuta per l’appunto il 18 dicembre 1990.</w:t>
      </w:r>
    </w:p>
    <w:p w:rsidR="00EE5DF0" w:rsidRDefault="00EE5DF0" w:rsidP="009E463D">
      <w:pPr>
        <w:spacing w:before="120" w:after="120"/>
      </w:pPr>
      <w:r>
        <w:t>Fu una tragedia dell’immigrazione a spingere la Comunità internazionale a confrontarsi sui diritti dei migranti: nel 1972, un camion - che ufficialmente doveva portare macchine da cucire - ebbe un incidente nel tunnel del Monte Bianco; 28 persone, che dal Mali si dirigevano in Francia per costruirsi un futuro migliore, persero la vita, nascoste nel rimorchio.</w:t>
      </w:r>
    </w:p>
    <w:p w:rsidR="00EE5DF0" w:rsidRDefault="00EE5DF0" w:rsidP="009E463D">
      <w:pPr>
        <w:spacing w:before="120" w:after="120"/>
      </w:pPr>
      <w:r>
        <w:t xml:space="preserve">Il percorso che portò all’adozione della Convenzione fu lungo; ancora più lungo sembra quello della </w:t>
      </w:r>
      <w:hyperlink r:id="rId11" w:history="1">
        <w:r w:rsidRPr="00F650E9">
          <w:rPr>
            <w:rStyle w:val="Collegamentoipertestuale"/>
          </w:rPr>
          <w:t>firma e ratifica</w:t>
        </w:r>
      </w:hyperlink>
      <w:r>
        <w:t>, che vede ancora meno di 50 Stati impegnati. Tra questi, mancano l’Italia, la Francia, l’Austria, la Romania, al contrario del Senegal, Benin e Burkina Faso – i 4 paesi europei e i 3 africani in cui si conduce “</w:t>
      </w:r>
      <w:proofErr w:type="spellStart"/>
      <w:r>
        <w:t>Parlez-vous</w:t>
      </w:r>
      <w:proofErr w:type="spellEnd"/>
      <w:r>
        <w:t xml:space="preserve"> global?”.</w:t>
      </w:r>
    </w:p>
    <w:p w:rsidR="00EE5DF0" w:rsidRDefault="00EE5DF0" w:rsidP="009E463D">
      <w:pPr>
        <w:spacing w:before="120" w:after="120"/>
      </w:pPr>
      <w:r>
        <w:t>“</w:t>
      </w:r>
      <w:proofErr w:type="spellStart"/>
      <w:r>
        <w:t>Parlez-vous</w:t>
      </w:r>
      <w:proofErr w:type="spellEnd"/>
      <w:r>
        <w:t xml:space="preserve"> global?” è un progetto </w:t>
      </w:r>
      <w:r w:rsidR="009E463D">
        <w:t xml:space="preserve">finanziato da </w:t>
      </w:r>
      <w:hyperlink r:id="rId12" w:history="1">
        <w:r w:rsidRPr="00235703">
          <w:rPr>
            <w:rStyle w:val="Collegamentoipertestuale"/>
          </w:rPr>
          <w:t>Unione europea</w:t>
        </w:r>
      </w:hyperlink>
      <w:r>
        <w:t xml:space="preserve">, </w:t>
      </w:r>
      <w:hyperlink r:id="rId13" w:history="1">
        <w:r w:rsidRPr="00235703">
          <w:rPr>
            <w:rStyle w:val="Collegamentoipertestuale"/>
          </w:rPr>
          <w:t>Fondazioni4Africa</w:t>
        </w:r>
      </w:hyperlink>
      <w:r>
        <w:t xml:space="preserve"> e </w:t>
      </w:r>
      <w:hyperlink r:id="rId14" w:history="1">
        <w:r w:rsidRPr="00235703">
          <w:rPr>
            <w:rStyle w:val="Collegamentoipertestuale"/>
          </w:rPr>
          <w:t>Fondazione De Agostini</w:t>
        </w:r>
      </w:hyperlink>
      <w:r>
        <w:t xml:space="preserve"> </w:t>
      </w:r>
      <w:r w:rsidR="009E463D">
        <w:t xml:space="preserve">il cui </w:t>
      </w:r>
      <w:r>
        <w:t xml:space="preserve">obiettivo </w:t>
      </w:r>
      <w:r w:rsidR="009E463D">
        <w:t>è</w:t>
      </w:r>
      <w:r>
        <w:t xml:space="preserve"> aumentare le competenze di 12.000 insegnanti e 35.000 studenti riguardo ai problemi dello sviluppo globale, utilizzando le ICT4D (Information and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) </w:t>
      </w:r>
      <w:r w:rsidR="00782BE0">
        <w:t>al pari del</w:t>
      </w:r>
      <w:r w:rsidRPr="005C426C">
        <w:t xml:space="preserve"> citizen </w:t>
      </w:r>
      <w:proofErr w:type="spellStart"/>
      <w:r w:rsidRPr="005C426C">
        <w:t>journalism</w:t>
      </w:r>
      <w:proofErr w:type="spellEnd"/>
      <w:r>
        <w:t xml:space="preserve"> e favorendo l’integrazione dei temi della migrazione e della cittadinanza mondiale nei curricula scolastici.</w:t>
      </w:r>
    </w:p>
    <w:p w:rsidR="00EE5DF0" w:rsidRPr="00140A6B" w:rsidRDefault="00EE5DF0" w:rsidP="009E463D">
      <w:pPr>
        <w:spacing w:before="120" w:after="120"/>
        <w:rPr>
          <w:b/>
        </w:rPr>
      </w:pPr>
      <w:r w:rsidRPr="00140A6B">
        <w:rPr>
          <w:b/>
        </w:rPr>
        <w:t xml:space="preserve">In occasione della Giornata mondiale del Migrante, le </w:t>
      </w:r>
      <w:proofErr w:type="spellStart"/>
      <w:r w:rsidRPr="00140A6B">
        <w:rPr>
          <w:b/>
        </w:rPr>
        <w:t>ong</w:t>
      </w:r>
      <w:proofErr w:type="spellEnd"/>
      <w:r w:rsidRPr="00140A6B">
        <w:rPr>
          <w:b/>
        </w:rPr>
        <w:t xml:space="preserve"> del progetto “</w:t>
      </w:r>
      <w:proofErr w:type="spellStart"/>
      <w:r w:rsidRPr="00140A6B">
        <w:rPr>
          <w:b/>
        </w:rPr>
        <w:t>Parlez-vous</w:t>
      </w:r>
      <w:proofErr w:type="spellEnd"/>
      <w:r w:rsidRPr="00140A6B">
        <w:rPr>
          <w:b/>
        </w:rPr>
        <w:t xml:space="preserve"> global?” (</w:t>
      </w:r>
      <w:hyperlink r:id="rId15" w:history="1">
        <w:r w:rsidRPr="00235703">
          <w:rPr>
            <w:rStyle w:val="Collegamentoipertestuale"/>
            <w:b/>
          </w:rPr>
          <w:t>CISV</w:t>
        </w:r>
      </w:hyperlink>
      <w:r w:rsidRPr="00140A6B">
        <w:rPr>
          <w:b/>
        </w:rPr>
        <w:t xml:space="preserve">, </w:t>
      </w:r>
      <w:hyperlink r:id="rId16" w:history="1">
        <w:r w:rsidRPr="00235703">
          <w:rPr>
            <w:rStyle w:val="Collegamentoipertestuale"/>
            <w:b/>
          </w:rPr>
          <w:t>ACRA-CCS</w:t>
        </w:r>
      </w:hyperlink>
      <w:r w:rsidRPr="00140A6B">
        <w:rPr>
          <w:b/>
        </w:rPr>
        <w:t xml:space="preserve">, </w:t>
      </w:r>
      <w:hyperlink r:id="rId17" w:history="1">
        <w:r w:rsidRPr="00235703">
          <w:rPr>
            <w:rStyle w:val="Collegamentoipertestuale"/>
            <w:b/>
          </w:rPr>
          <w:t>COSPE</w:t>
        </w:r>
      </w:hyperlink>
      <w:r w:rsidRPr="00140A6B">
        <w:rPr>
          <w:b/>
        </w:rPr>
        <w:t xml:space="preserve">, </w:t>
      </w:r>
      <w:hyperlink r:id="rId18" w:history="1">
        <w:r w:rsidRPr="00235703">
          <w:rPr>
            <w:rStyle w:val="Collegamentoipertestuale"/>
            <w:b/>
          </w:rPr>
          <w:t>COOPI</w:t>
        </w:r>
      </w:hyperlink>
      <w:r w:rsidRPr="00140A6B">
        <w:rPr>
          <w:b/>
        </w:rPr>
        <w:t xml:space="preserve">, </w:t>
      </w:r>
      <w:hyperlink r:id="rId19" w:history="1">
        <w:r w:rsidRPr="00235703">
          <w:rPr>
            <w:rStyle w:val="Collegamentoipertestuale"/>
            <w:b/>
          </w:rPr>
          <w:t>Sudwind Agentur</w:t>
        </w:r>
      </w:hyperlink>
      <w:r w:rsidRPr="00140A6B">
        <w:rPr>
          <w:b/>
        </w:rPr>
        <w:t xml:space="preserve">, </w:t>
      </w:r>
      <w:hyperlink r:id="rId20" w:history="1">
        <w:r w:rsidRPr="00235703">
          <w:rPr>
            <w:rStyle w:val="Collegamentoipertestuale"/>
            <w:b/>
          </w:rPr>
          <w:t>APDD-Agenda 21</w:t>
        </w:r>
      </w:hyperlink>
      <w:r w:rsidRPr="00140A6B">
        <w:rPr>
          <w:b/>
        </w:rPr>
        <w:t xml:space="preserve">, </w:t>
      </w:r>
      <w:hyperlink r:id="rId21" w:history="1">
        <w:r w:rsidRPr="00235703">
          <w:rPr>
            <w:rStyle w:val="Collegamentoipertestuale"/>
            <w:b/>
          </w:rPr>
          <w:t>UNMFREO</w:t>
        </w:r>
      </w:hyperlink>
      <w:r w:rsidRPr="00140A6B">
        <w:rPr>
          <w:b/>
        </w:rPr>
        <w:t xml:space="preserve">), l’Associazione </w:t>
      </w:r>
      <w:proofErr w:type="spellStart"/>
      <w:r w:rsidRPr="00140A6B">
        <w:rPr>
          <w:b/>
        </w:rPr>
        <w:t>italo-senegalese</w:t>
      </w:r>
      <w:proofErr w:type="spellEnd"/>
      <w:r w:rsidRPr="00140A6B">
        <w:rPr>
          <w:b/>
        </w:rPr>
        <w:t xml:space="preserve"> Stretta di Mano e la </w:t>
      </w:r>
      <w:hyperlink r:id="rId22" w:history="1">
        <w:r w:rsidRPr="00235703">
          <w:rPr>
            <w:rStyle w:val="Collegamentoipertestuale"/>
            <w:b/>
          </w:rPr>
          <w:t>Compagnia di San Paolo</w:t>
        </w:r>
      </w:hyperlink>
      <w:r w:rsidRPr="00140A6B">
        <w:rPr>
          <w:b/>
        </w:rPr>
        <w:t xml:space="preserve"> lanciano il sito multilingue </w:t>
      </w:r>
      <w:hyperlink r:id="rId23" w:history="1">
        <w:r w:rsidRPr="00140A6B">
          <w:rPr>
            <w:rStyle w:val="Collegamentoipertestuale"/>
            <w:b/>
          </w:rPr>
          <w:t>www.parlezvousglobal.org</w:t>
        </w:r>
      </w:hyperlink>
      <w:r w:rsidRPr="00140A6B">
        <w:rPr>
          <w:b/>
        </w:rPr>
        <w:t xml:space="preserve"> </w:t>
      </w:r>
    </w:p>
    <w:p w:rsidR="004C1203" w:rsidRDefault="00EE5DF0" w:rsidP="009E463D">
      <w:pPr>
        <w:spacing w:before="120" w:after="120"/>
      </w:pPr>
      <w:r>
        <w:t>Il sito - che parla inglese, francese, italiano</w:t>
      </w:r>
      <w:r w:rsidR="002379C6">
        <w:t>, rumeno</w:t>
      </w:r>
      <w:r>
        <w:t xml:space="preserve"> e tedesco - </w:t>
      </w:r>
      <w:r w:rsidRPr="00404E91">
        <w:t>è</w:t>
      </w:r>
      <w:r>
        <w:t xml:space="preserve"> dedicato agli studenti e agli insegnanti di scuol</w:t>
      </w:r>
      <w:r w:rsidR="009E463D">
        <w:t>a</w:t>
      </w:r>
      <w:r>
        <w:t xml:space="preserve"> secondaria: </w:t>
      </w:r>
      <w:r w:rsidRPr="00404E91">
        <w:t>è</w:t>
      </w:r>
      <w:r>
        <w:t xml:space="preserve"> innanzitutto uno </w:t>
      </w:r>
      <w:r w:rsidRPr="0098133B">
        <w:rPr>
          <w:b/>
        </w:rPr>
        <w:t>spazio educativo</w:t>
      </w:r>
      <w:r>
        <w:t>, dove si possono trovare unità di apprendimento, attività pratiche e una selezione di spunti per lavorare in classe sui temi della migrazione</w:t>
      </w:r>
      <w:r w:rsidRPr="00404E91">
        <w:t>;</w:t>
      </w:r>
      <w:r>
        <w:t xml:space="preserve"> il sito è anche una </w:t>
      </w:r>
      <w:r w:rsidRPr="0098133B">
        <w:rPr>
          <w:b/>
        </w:rPr>
        <w:t>cassetta degli attrezzi</w:t>
      </w:r>
      <w:r>
        <w:t xml:space="preserve">, dove ricercare i contenuti più adatti a seconda </w:t>
      </w:r>
    </w:p>
    <w:p w:rsidR="004C1203" w:rsidRDefault="004C1203">
      <w:pPr>
        <w:widowControl/>
        <w:autoSpaceDE/>
        <w:autoSpaceDN/>
        <w:adjustRightInd/>
      </w:pPr>
      <w:r>
        <w:br w:type="page"/>
      </w:r>
    </w:p>
    <w:p w:rsidR="00EE5DF0" w:rsidRDefault="00EE5DF0" w:rsidP="009E463D">
      <w:pPr>
        <w:spacing w:before="120" w:after="120"/>
      </w:pPr>
      <w:r>
        <w:lastRenderedPageBreak/>
        <w:t xml:space="preserve">dell’età, della disciplina, del grado di conoscenza e dove trovare gli strumenti per identificare e valutare le “nuove” competenze di cittadinanza mondiale; infine, parlezvousglobal.org è uno </w:t>
      </w:r>
      <w:r w:rsidRPr="0098133B">
        <w:rPr>
          <w:b/>
        </w:rPr>
        <w:t>spazio sociale</w:t>
      </w:r>
      <w:r>
        <w:t>, ossia una comunità di scuole disseminate tra Europa ed Africa, che stanno condividendo il lavoro e l</w:t>
      </w:r>
      <w:r w:rsidR="00DF1962">
        <w:t xml:space="preserve">e esperienze </w:t>
      </w:r>
      <w:r w:rsidR="00DF1962" w:rsidRPr="005C426C">
        <w:t>realizzate nel 2014</w:t>
      </w:r>
      <w:r>
        <w:t xml:space="preserve"> (corsi, laboratori, uscite, scambi, ecc.).</w:t>
      </w:r>
      <w:r w:rsidR="00404E91">
        <w:t xml:space="preserve">   </w:t>
      </w:r>
    </w:p>
    <w:p w:rsidR="009E463D" w:rsidRDefault="00EE5DF0" w:rsidP="009E463D">
      <w:pPr>
        <w:spacing w:before="120" w:after="120"/>
        <w:rPr>
          <w:b/>
        </w:rPr>
      </w:pPr>
      <w:r w:rsidRPr="00140A6B">
        <w:rPr>
          <w:b/>
        </w:rPr>
        <w:t>Per presentare il sito parlezvousglobal.org nel quadro della Giornata mondiale del Migrante, la compagine italiana del progetto organizza un dibattito online sul ruolo de</w:t>
      </w:r>
      <w:r w:rsidR="009E463D">
        <w:rPr>
          <w:b/>
        </w:rPr>
        <w:t>l</w:t>
      </w:r>
      <w:r w:rsidRPr="00140A6B">
        <w:rPr>
          <w:b/>
        </w:rPr>
        <w:t xml:space="preserve"> mi</w:t>
      </w:r>
      <w:r w:rsidR="009E463D">
        <w:rPr>
          <w:b/>
        </w:rPr>
        <w:t>g</w:t>
      </w:r>
      <w:r w:rsidRPr="00140A6B">
        <w:rPr>
          <w:b/>
        </w:rPr>
        <w:t>r</w:t>
      </w:r>
      <w:r w:rsidR="009E463D">
        <w:rPr>
          <w:b/>
        </w:rPr>
        <w:t>ante</w:t>
      </w:r>
      <w:r w:rsidRPr="00140A6B">
        <w:rPr>
          <w:b/>
        </w:rPr>
        <w:t xml:space="preserve"> e dell’educazione interculturale nelle scuole. </w:t>
      </w:r>
    </w:p>
    <w:p w:rsidR="00EE5DF0" w:rsidRDefault="00EE5DF0" w:rsidP="009E463D">
      <w:pPr>
        <w:spacing w:before="120" w:after="120"/>
      </w:pPr>
      <w:r w:rsidRPr="00140A6B">
        <w:rPr>
          <w:b/>
        </w:rPr>
        <w:t xml:space="preserve">L’evento sarà realizzato giovedì 18 dicembre, via </w:t>
      </w:r>
      <w:proofErr w:type="spellStart"/>
      <w:r w:rsidRPr="00140A6B">
        <w:rPr>
          <w:b/>
        </w:rPr>
        <w:t>hangout</w:t>
      </w:r>
      <w:proofErr w:type="spellEnd"/>
      <w:r w:rsidRPr="00140A6B">
        <w:rPr>
          <w:b/>
        </w:rPr>
        <w:t>, a partire dalle h 11.</w:t>
      </w:r>
      <w:r>
        <w:t xml:space="preserve"> Tutti potranno assistere alla diretta, collegandosi semplicemente al canale </w:t>
      </w:r>
      <w:proofErr w:type="spellStart"/>
      <w:r>
        <w:t>Youtube</w:t>
      </w:r>
      <w:proofErr w:type="spellEnd"/>
      <w:r>
        <w:t xml:space="preserve"> di </w:t>
      </w:r>
      <w:hyperlink r:id="rId24" w:history="1">
        <w:proofErr w:type="spellStart"/>
        <w:r w:rsidRPr="00D35402">
          <w:rPr>
            <w:rStyle w:val="Collegamentoipertestuale"/>
          </w:rPr>
          <w:t>Parlez-vous</w:t>
        </w:r>
        <w:proofErr w:type="spellEnd"/>
        <w:r w:rsidRPr="00D35402">
          <w:rPr>
            <w:rStyle w:val="Collegamentoipertestuale"/>
          </w:rPr>
          <w:t xml:space="preserve"> Global</w:t>
        </w:r>
      </w:hyperlink>
      <w:r w:rsidR="00D35402">
        <w:t xml:space="preserve">. </w:t>
      </w:r>
      <w:r>
        <w:t>Sarà inoltre possibile fare domande, commenti e partecipare utilizzando l’</w:t>
      </w:r>
      <w:proofErr w:type="spellStart"/>
      <w:r>
        <w:t>hashtag</w:t>
      </w:r>
      <w:proofErr w:type="spellEnd"/>
      <w:r>
        <w:t xml:space="preserve"> del progetto </w:t>
      </w:r>
      <w:proofErr w:type="spellStart"/>
      <w:r>
        <w:t>#parlezvousglobal</w:t>
      </w:r>
      <w:proofErr w:type="spellEnd"/>
      <w:r>
        <w:t>.</w:t>
      </w:r>
    </w:p>
    <w:p w:rsidR="00EE5DF0" w:rsidRDefault="00EE5DF0" w:rsidP="00EE5DF0">
      <w:r>
        <w:t>Appuntamento alle ore 11 con:</w:t>
      </w:r>
    </w:p>
    <w:p w:rsidR="00EE5DF0" w:rsidRDefault="00EE5DF0" w:rsidP="00EE5DF0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</w:pPr>
      <w:r w:rsidRPr="00DF165D">
        <w:rPr>
          <w:b/>
        </w:rPr>
        <w:t>Silvia Pochettino</w:t>
      </w:r>
      <w:r>
        <w:t>, direttore della testata “Volontari per lo sviluppo” e del progetto “</w:t>
      </w:r>
      <w:proofErr w:type="spellStart"/>
      <w:r>
        <w:t>Ong</w:t>
      </w:r>
      <w:proofErr w:type="spellEnd"/>
      <w:r>
        <w:t xml:space="preserve"> 2.0”. Appassionata di tecnologia e temi sociali, ha vinto alcuni premi tra cui Giornalisti per il social</w:t>
      </w:r>
      <w:r w:rsidR="00D62F43">
        <w:t xml:space="preserve">e e </w:t>
      </w:r>
      <w:proofErr w:type="spellStart"/>
      <w:r w:rsidR="00D62F43">
        <w:t>Sodalitas</w:t>
      </w:r>
      <w:proofErr w:type="spellEnd"/>
      <w:r w:rsidR="00D62F43">
        <w:t xml:space="preserve"> Social </w:t>
      </w:r>
      <w:proofErr w:type="spellStart"/>
      <w:r w:rsidR="00D62F43">
        <w:t>Innovation</w:t>
      </w:r>
      <w:proofErr w:type="spellEnd"/>
      <w:r w:rsidR="00D62F43">
        <w:t>;</w:t>
      </w:r>
    </w:p>
    <w:p w:rsidR="00EE5DF0" w:rsidRDefault="00EE5DF0" w:rsidP="00EE5DF0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</w:pPr>
      <w:r w:rsidRPr="00DF165D">
        <w:rPr>
          <w:b/>
        </w:rPr>
        <w:t>Dataninja.it</w:t>
      </w:r>
      <w:r>
        <w:t xml:space="preserve">, network di data </w:t>
      </w:r>
      <w:proofErr w:type="spellStart"/>
      <w:r>
        <w:t>jour</w:t>
      </w:r>
      <w:r>
        <w:softHyphen/>
        <w:t>na</w:t>
      </w:r>
      <w:r>
        <w:softHyphen/>
        <w:t>lism</w:t>
      </w:r>
      <w:proofErr w:type="spellEnd"/>
      <w:r>
        <w:t xml:space="preserve"> attivo in Italia e in Europa, fondato nel 2012 da </w:t>
      </w:r>
      <w:r w:rsidRPr="003C2C15">
        <w:t xml:space="preserve">Alessio Cimarelli </w:t>
      </w:r>
      <w:r>
        <w:t xml:space="preserve">e </w:t>
      </w:r>
      <w:r w:rsidRPr="003C2C15">
        <w:t>Andrea Nelson Mauro</w:t>
      </w:r>
      <w:r>
        <w:t>. Con il progetto “</w:t>
      </w:r>
      <w:r>
        <w:rPr>
          <w:rStyle w:val="Enfasicorsivo"/>
        </w:rPr>
        <w:t xml:space="preserve">Mar Mediterraneo, tomba di migranti “ </w:t>
      </w:r>
      <w:r w:rsidRPr="000E09D0">
        <w:rPr>
          <w:rStyle w:val="Enfasicorsivo"/>
          <w:i w:val="0"/>
        </w:rPr>
        <w:t xml:space="preserve">hanno vinto i </w:t>
      </w:r>
      <w:proofErr w:type="spellStart"/>
      <w:r w:rsidRPr="000E09D0">
        <w:rPr>
          <w:rStyle w:val="Enfasicorsivo"/>
          <w:i w:val="0"/>
        </w:rPr>
        <w:t>Datajournalism</w:t>
      </w:r>
      <w:proofErr w:type="spellEnd"/>
      <w:r w:rsidRPr="000E09D0">
        <w:rPr>
          <w:rStyle w:val="Enfasicorsivo"/>
          <w:i w:val="0"/>
        </w:rPr>
        <w:t xml:space="preserve"> </w:t>
      </w:r>
      <w:proofErr w:type="spellStart"/>
      <w:r w:rsidRPr="000E09D0">
        <w:rPr>
          <w:rStyle w:val="Enfasicorsivo"/>
          <w:i w:val="0"/>
        </w:rPr>
        <w:t>Awards</w:t>
      </w:r>
      <w:proofErr w:type="spellEnd"/>
      <w:r w:rsidRPr="000E09D0">
        <w:rPr>
          <w:rStyle w:val="Enfasicorsivo"/>
          <w:i w:val="0"/>
        </w:rPr>
        <w:t xml:space="preserve"> 2014</w:t>
      </w:r>
      <w:r w:rsidR="00D62F43">
        <w:rPr>
          <w:rStyle w:val="Enfasicorsivo"/>
          <w:i w:val="0"/>
        </w:rPr>
        <w:t>;</w:t>
      </w:r>
    </w:p>
    <w:p w:rsidR="00EE5DF0" w:rsidRDefault="00EE5DF0" w:rsidP="00EE5DF0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</w:pPr>
      <w:r w:rsidRPr="009607AB">
        <w:rPr>
          <w:b/>
        </w:rPr>
        <w:t xml:space="preserve">Davide </w:t>
      </w:r>
      <w:proofErr w:type="spellStart"/>
      <w:r w:rsidRPr="009607AB">
        <w:rPr>
          <w:b/>
        </w:rPr>
        <w:t>Demichelis</w:t>
      </w:r>
      <w:proofErr w:type="spellEnd"/>
      <w:r>
        <w:t>, g</w:t>
      </w:r>
      <w:r w:rsidRPr="007439F0">
        <w:t>iornalista</w:t>
      </w:r>
      <w:r>
        <w:t xml:space="preserve"> e autore di “Radici”, il programma di RAI 3 dedicato alla scoperta dell’immigrazione</w:t>
      </w:r>
      <w:r w:rsidRPr="007439F0">
        <w:t xml:space="preserve">. Ha </w:t>
      </w:r>
      <w:r>
        <w:t>viaggiato</w:t>
      </w:r>
      <w:r w:rsidRPr="007439F0">
        <w:t xml:space="preserve"> su e giù per l'Africa, dove </w:t>
      </w:r>
      <w:r w:rsidRPr="009607AB">
        <w:rPr>
          <w:bCs/>
        </w:rPr>
        <w:t>ha realizzato reportage per giornali</w:t>
      </w:r>
      <w:r w:rsidRPr="007439F0">
        <w:t xml:space="preserve">, </w:t>
      </w:r>
      <w:r w:rsidRPr="009607AB">
        <w:rPr>
          <w:bCs/>
        </w:rPr>
        <w:t>radio</w:t>
      </w:r>
      <w:r w:rsidRPr="007439F0">
        <w:t xml:space="preserve"> e diverse serie di </w:t>
      </w:r>
      <w:r w:rsidRPr="009607AB">
        <w:rPr>
          <w:bCs/>
        </w:rPr>
        <w:t>documentari televisivi</w:t>
      </w:r>
      <w:r w:rsidRPr="007439F0">
        <w:t xml:space="preserve"> sulle popolazioni, le culture e le guerre che hanno sconvolto la vita del Continente</w:t>
      </w:r>
      <w:r w:rsidR="00D62F43">
        <w:t>;</w:t>
      </w:r>
    </w:p>
    <w:p w:rsidR="00DF1962" w:rsidRPr="005C426C" w:rsidRDefault="00DF1962" w:rsidP="00EE5DF0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b/>
        </w:rPr>
      </w:pPr>
      <w:r w:rsidRPr="005C426C">
        <w:rPr>
          <w:b/>
        </w:rPr>
        <w:t>Mohamed Ba</w:t>
      </w:r>
      <w:r w:rsidR="00EE5DF0" w:rsidRPr="005C426C">
        <w:t xml:space="preserve">, </w:t>
      </w:r>
      <w:r w:rsidRPr="005C426C">
        <w:t xml:space="preserve">scrittore e mediatore culturale, </w:t>
      </w:r>
      <w:r w:rsidR="00EE5DF0" w:rsidRPr="005C426C">
        <w:t xml:space="preserve">senegalese emigrato prima in Francia e poi in Italia. </w:t>
      </w:r>
    </w:p>
    <w:p w:rsidR="00EE5DF0" w:rsidRPr="00DF1962" w:rsidRDefault="00EE5DF0" w:rsidP="00EE5DF0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b/>
        </w:rPr>
      </w:pPr>
      <w:r w:rsidRPr="00DF1962">
        <w:rPr>
          <w:b/>
        </w:rPr>
        <w:t>Giordano Golinelli</w:t>
      </w:r>
      <w:r>
        <w:t>, formatore e responsabile del sito parlezvousglobal.org</w:t>
      </w:r>
    </w:p>
    <w:p w:rsidR="00D62F43" w:rsidRDefault="00D62F43" w:rsidP="00D62F43">
      <w:pPr>
        <w:pStyle w:val="Paragrafoelenco"/>
        <w:widowControl/>
        <w:autoSpaceDE/>
        <w:autoSpaceDN/>
        <w:adjustRightInd/>
        <w:spacing w:after="200" w:line="276" w:lineRule="auto"/>
        <w:contextualSpacing/>
        <w:rPr>
          <w:b/>
        </w:rPr>
      </w:pPr>
      <w:r>
        <w:rPr>
          <w:b/>
        </w:rPr>
        <w:t xml:space="preserve">Al dibattito parteciperanno gli insegnanti e gli studenti di </w:t>
      </w:r>
      <w:proofErr w:type="spellStart"/>
      <w:r>
        <w:rPr>
          <w:b/>
        </w:rPr>
        <w:t>Parlez-vous</w:t>
      </w:r>
      <w:proofErr w:type="spellEnd"/>
      <w:r>
        <w:rPr>
          <w:b/>
        </w:rPr>
        <w:t xml:space="preserve"> global.</w:t>
      </w:r>
    </w:p>
    <w:p w:rsidR="00D62F43" w:rsidRDefault="00D62F43" w:rsidP="00D62F43">
      <w:pPr>
        <w:pStyle w:val="Paragrafoelenco"/>
        <w:widowControl/>
        <w:autoSpaceDE/>
        <w:autoSpaceDN/>
        <w:adjustRightInd/>
        <w:spacing w:after="200" w:line="276" w:lineRule="auto"/>
        <w:contextualSpacing/>
        <w:rPr>
          <w:b/>
        </w:rPr>
      </w:pPr>
    </w:p>
    <w:p w:rsidR="00782BE0" w:rsidRDefault="00782BE0" w:rsidP="00D62F43">
      <w:pPr>
        <w:pStyle w:val="Paragrafoelenco"/>
        <w:widowControl/>
        <w:autoSpaceDE/>
        <w:autoSpaceDN/>
        <w:adjustRightInd/>
        <w:spacing w:after="200" w:line="276" w:lineRule="auto"/>
        <w:contextualSpacing/>
        <w:rPr>
          <w:b/>
        </w:rPr>
      </w:pPr>
      <w:r>
        <w:rPr>
          <w:b/>
        </w:rPr>
        <w:t>Per informazioni:</w:t>
      </w:r>
    </w:p>
    <w:p w:rsidR="00782BE0" w:rsidRPr="009C6E2B" w:rsidRDefault="00782BE0" w:rsidP="00D62F43">
      <w:pPr>
        <w:pStyle w:val="Paragrafoelenco"/>
        <w:widowControl/>
        <w:autoSpaceDE/>
        <w:autoSpaceDN/>
        <w:adjustRightInd/>
        <w:spacing w:after="200" w:line="276" w:lineRule="auto"/>
        <w:contextualSpacing/>
      </w:pPr>
      <w:r w:rsidRPr="009C6E2B">
        <w:t>Ufficio stampa COOPI</w:t>
      </w:r>
    </w:p>
    <w:p w:rsidR="00782BE0" w:rsidRPr="009C6E2B" w:rsidRDefault="00782BE0" w:rsidP="00D62F43">
      <w:pPr>
        <w:pStyle w:val="Paragrafoelenco"/>
        <w:widowControl/>
        <w:autoSpaceDE/>
        <w:autoSpaceDN/>
        <w:adjustRightInd/>
        <w:spacing w:after="200" w:line="276" w:lineRule="auto"/>
        <w:contextualSpacing/>
      </w:pPr>
      <w:r w:rsidRPr="009C6E2B">
        <w:t xml:space="preserve">Isabella </w:t>
      </w:r>
      <w:proofErr w:type="spellStart"/>
      <w:r w:rsidRPr="009C6E2B">
        <w:t>Samà</w:t>
      </w:r>
      <w:proofErr w:type="spellEnd"/>
    </w:p>
    <w:p w:rsidR="00782BE0" w:rsidRPr="009C6E2B" w:rsidRDefault="00782BE0" w:rsidP="00D62F43">
      <w:pPr>
        <w:pStyle w:val="Paragrafoelenco"/>
        <w:widowControl/>
        <w:autoSpaceDE/>
        <w:autoSpaceDN/>
        <w:adjustRightInd/>
        <w:spacing w:after="200" w:line="276" w:lineRule="auto"/>
        <w:contextualSpacing/>
      </w:pPr>
      <w:r w:rsidRPr="009C6E2B">
        <w:t>Tel. 02 3085057</w:t>
      </w:r>
    </w:p>
    <w:p w:rsidR="00782BE0" w:rsidRPr="009C6E2B" w:rsidRDefault="00782BE0" w:rsidP="00D62F43">
      <w:pPr>
        <w:pStyle w:val="Paragrafoelenco"/>
        <w:widowControl/>
        <w:autoSpaceDE/>
        <w:autoSpaceDN/>
        <w:adjustRightInd/>
        <w:spacing w:after="200" w:line="276" w:lineRule="auto"/>
        <w:contextualSpacing/>
      </w:pPr>
      <w:r w:rsidRPr="009C6E2B">
        <w:t>ufficiostampa@coopi.org</w:t>
      </w:r>
    </w:p>
    <w:p w:rsidR="005825CA" w:rsidRDefault="005825CA" w:rsidP="005825CA">
      <w:pPr>
        <w:jc w:val="center"/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33E" w:rsidRDefault="00FD233E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33E" w:rsidRDefault="00FD233E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33E" w:rsidRDefault="00FD233E">
      <w:pPr>
        <w:kinsoku w:val="0"/>
        <w:overflowPunct w:val="0"/>
        <w:spacing w:line="200" w:lineRule="exact"/>
        <w:rPr>
          <w:sz w:val="20"/>
          <w:szCs w:val="20"/>
        </w:rPr>
      </w:pPr>
    </w:p>
    <w:p w:rsidR="00D35402" w:rsidRDefault="00D35402">
      <w:pPr>
        <w:kinsoku w:val="0"/>
        <w:overflowPunct w:val="0"/>
        <w:spacing w:line="200" w:lineRule="exact"/>
        <w:rPr>
          <w:sz w:val="20"/>
          <w:szCs w:val="20"/>
        </w:rPr>
      </w:pPr>
    </w:p>
    <w:p w:rsidR="00D35402" w:rsidRDefault="00D35402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</w:pPr>
    </w:p>
    <w:p w:rsidR="005F78C6" w:rsidRDefault="005F78C6">
      <w:pPr>
        <w:kinsoku w:val="0"/>
        <w:overflowPunct w:val="0"/>
        <w:spacing w:line="200" w:lineRule="exact"/>
        <w:rPr>
          <w:sz w:val="20"/>
          <w:szCs w:val="20"/>
        </w:rPr>
        <w:sectPr w:rsidR="005F78C6">
          <w:type w:val="continuous"/>
          <w:pgSz w:w="11906" w:h="16840"/>
          <w:pgMar w:top="1560" w:right="1060" w:bottom="280" w:left="740" w:header="720" w:footer="720" w:gutter="0"/>
          <w:cols w:space="720"/>
          <w:noEndnote/>
        </w:sectPr>
      </w:pPr>
    </w:p>
    <w:p w:rsidR="005F78C6" w:rsidRDefault="00B250F0">
      <w:pPr>
        <w:kinsoku w:val="0"/>
        <w:overflowPunct w:val="0"/>
        <w:spacing w:line="100" w:lineRule="exact"/>
        <w:rPr>
          <w:sz w:val="10"/>
          <w:szCs w:val="10"/>
        </w:rPr>
      </w:pPr>
      <w:r w:rsidRPr="00B250F0">
        <w:rPr>
          <w:noProof/>
        </w:rPr>
        <w:lastRenderedPageBreak/>
        <w:pict>
          <v:group id="Group 7" o:spid="_x0000_s1031" style="position:absolute;margin-left:42pt;margin-top:668.7pt;width:511.25pt;height:58.6pt;z-index:-251657216;mso-position-horizontal-relative:page;mso-position-vertical-relative:page" coordorigin="840,13374" coordsize="10225,1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" o:allowincell="f">
            <v:shape id="Freeform 8" o:spid="_x0000_s1032" style="position:absolute;left:850;top:14536;width:10204;height:0;visibility:visible;mso-wrap-style:square;v-text-anchor:top" coordsize="1020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0QWIxAAA&#10;ANoAAAAPAAAAZHJzL2Rvd25yZXYueG1sRI9BawIxFITvQv9DeIVeRN/W2iKrUUrB0kMvVakeH5vn&#10;Zu3mZUlSXf99Uyj0OMzMN8xi1btWnTnExouG+3EBiqXyppFaw267Hs1AxURiqPXCGq4cYbW8GSyo&#10;NP4iH3zepFpliMSSNNiUuhIxVpYdxbHvWLJ39MFRyjLUaAJdMty1OCmKJ3TUSF6w1PGL5epr8+00&#10;FGh3+H4Yms8H3E/r2XB7fQ0nre9u++c5qMR9+g//td+Mhkf4vZJvAC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tEFiMQAAADaAAAADwAAAAAAAAAAAAAAAACXAgAAZHJzL2Rv&#10;d25yZXYueG1sUEsFBgAAAAAEAAQA9QAAAIgDAAAAAA==&#10;" path="m,l10205,e" filled="f" strokecolor="#0054a4" strokeweight="1pt">
              <v:path arrowok="t" o:connecttype="custom" o:connectlocs="0,0;10204,0" o:connectangles="0,0"/>
            </v:shape>
            <v:rect id="Rectangle 9" o:spid="_x0000_s1033" style="position:absolute;left:6035;top:13374;width:100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<v:textbox inset="0,0,0,0">
                <w:txbxContent>
                  <w:p w:rsidR="00235703" w:rsidRDefault="00235703">
                    <w:pPr>
                      <w:widowControl/>
                      <w:autoSpaceDE/>
                      <w:autoSpaceDN/>
                      <w:adjustRightInd/>
                      <w:spacing w:line="11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7380" cy="690880"/>
                          <wp:effectExtent l="0" t="0" r="762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o="http://schemas.microsoft.com/office/mac/office/2008/main" xmlns:mv="urn:schemas-microsoft-com:mac:vml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7380" cy="690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35703" w:rsidRDefault="00235703"/>
                </w:txbxContent>
              </v:textbox>
            </v:rect>
            <v:shape id="Freeform 10" o:spid="_x0000_s1034" style="position:absolute;left:5101;top:13602;width:59;height:95;visibility:visible;mso-wrap-style:square;v-text-anchor:top" coordsize="59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IeNwgAA&#10;ANoAAAAPAAAAZHJzL2Rvd25yZXYueG1sRI9La8MwEITvgfwHsYXeEjkpzcO1EkJpSHNM0t4Xaf0g&#10;1spIqu3++6pQ6HGYmW+YYj/aVvTkQ+NYwWKegSDWzjRcKfi4HWcbECEiG2wdk4JvCrDfTScF5sYN&#10;fKH+GiuRIBxyVFDH2OVSBl2TxTB3HXHySuctxiR9JY3HIcFtK5dZtpIWG04LNXb0WpO+X7+sguFt&#10;07PW/vl0PC/vp21crJ/KT6UeH8bDC4hIY/wP/7XfjYIt/F5JN0D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sh43CAAAA2gAAAA8AAAAAAAAAAAAAAAAAlwIAAGRycy9kb3du&#10;cmV2LnhtbFBLBQYAAAAABAAEAPUAAACGAwAAAAA=&#10;" path="m58,l,,,95r13,l13,53r33,l46,40r-33,l13,12r45,l58,xe" fillcolor="#9fa1a4" stroked="f">
              <v:path arrowok="t" o:connecttype="custom" o:connectlocs="58,0;0,0;0,95;13,95;13,53;46,53;46,40;13,40;13,12;58,12;58,0" o:connectangles="0,0,0,0,0,0,0,0,0,0,0"/>
            </v:shape>
            <v:group id="Group 11" o:spid="_x0000_s1035" style="position:absolute;left:5176;top:13600;width:63;height:92" coordorigin="5176,13600" coordsize="63,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12" o:spid="_x0000_s1036" style="position:absolute;left:5176;top:13600;width:63;height:92;visibility:visible;mso-wrap-style:square;v-text-anchor:top" coordsize="63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gYCwgAA&#10;ANsAAAAPAAAAZHJzL2Rvd25yZXYueG1sRE/bisIwEH0X/Icwgi+iqQqLW42ioqKgsF4+YLaZbYvN&#10;pDZRu3+/ERZ8m8O5zmRWm0I8qHK5ZQX9XgSCOLE651TB5bzujkA4j6yxsEwKfsnBbNpsTDDW9slH&#10;epx8KkIIuxgVZN6XsZQuycig69mSOHA/tjLoA6xSqSt8hnBTyEEUfUiDOYeGDEtaZpRcT3ejYETu&#10;ePjez8+8vC02na9k9RntLkq1W/V8DMJT7d/if/dWh/lDeP0SDpDT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SBgLCAAAA2wAAAA8AAAAAAAAAAAAAAAAAlwIAAGRycy9kb3du&#10;cmV2LnhtbFBLBQYAAAAABAAEAPUAAACGAwAAAAA=&#10;" path="m46,l23,,14,1,2,21,,39,,66,7,82,23,92,50,91r2,-4l28,87,14,72,12,50r,-11l13,31r2,-5l17,17r5,-6l55,11,46,xe" fillcolor="#9fa1a4" stroked="f">
                <v:path arrowok="t" o:connecttype="custom" o:connectlocs="46,0;23,0;14,1;2,21;0,39;0,66;7,82;23,92;50,91;52,87;28,87;14,72;12,50;12,39;13,31;15,26;17,17;22,11;55,11;46,0" o:connectangles="0,0,0,0,0,0,0,0,0,0,0,0,0,0,0,0,0,0,0,0"/>
              </v:shape>
              <v:shape id="Freeform 13" o:spid="_x0000_s1037" style="position:absolute;left:5176;top:13600;width:63;height:92;visibility:visible;mso-wrap-style:square;v-text-anchor:top" coordsize="63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zvtwgAA&#10;ANsAAAAPAAAAZHJzL2Rvd25yZXYueG1sRE/bisIwEH0X/Icwgi+iqYKLW42ioqKgsF4+YLaZbYvN&#10;pDZRu3+/ERZ8m8O5zmRWm0I8qHK5ZQX9XgSCOLE651TB5bzujkA4j6yxsEwKfsnBbNpsTDDW9slH&#10;epx8KkIIuxgVZN6XsZQuycig69mSOHA/tjLoA6xSqSt8hnBTyEEUfUiDOYeGDEtaZpRcT3ejYETu&#10;ePjez8+8vC02na9k9RntLkq1W/V8DMJT7d/if/dWh/lDeP0SDpDT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3O+3CAAAA2wAAAA8AAAAAAAAAAAAAAAAAlwIAAGRycy9kb3du&#10;cmV2LnhtbFBLBQYAAAAABAAEAPUAAACGAwAAAAA=&#10;" path="m55,11r-24,l38,13r9,17l49,55,43,79,28,87r24,l60,72,62,50r,-11l62,31,55,11xe" fillcolor="#9fa1a4" stroked="f">
                <v:path arrowok="t" o:connecttype="custom" o:connectlocs="55,11;31,11;38,13;47,30;49,55;43,79;28,87;52,87;60,72;62,50;62,39;62,31;55,11;55,11" o:connectangles="0,0,0,0,0,0,0,0,0,0,0,0,0,0"/>
              </v:shape>
            </v:group>
            <v:group id="Group 14" o:spid="_x0000_s1038" style="position:absolute;left:5262;top:13602;width:63;height:95" coordorigin="5262,13602" coordsize="63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<v:shape id="Freeform 15" o:spid="_x0000_s1039" style="position:absolute;left:5262;top:13602;width:63;height:95;visibility:visible;mso-wrap-style:square;v-text-anchor:top" coordsize="63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KizwAAA&#10;ANsAAAAPAAAAZHJzL2Rvd25yZXYueG1sRE/NisIwEL4v+A5hBG9rqgdZq1FEFD0swlYfYGzGtrSZ&#10;lCTWuk+/EYS9zcf3O8t1bxrRkfOVZQWTcQKCOLe64kLB5bz//ALhA7LGxjIpeJKH9WrwscRU2wf/&#10;UJeFQsQQ9ikqKENoUyl9XpJBP7YtceRu1hkMEbpCaoePGG4aOU2SmTRYcWwosaVtSXmd3Y2Cvj5f&#10;7/absvnpt+52B0fbG52UGg37zQJEoD78i9/uo47z5/D6JR4gV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RKizwAAAANsAAAAPAAAAAAAAAAAAAAAAAJcCAABkcnMvZG93bnJl&#10;di54bWxQSwUGAAAAAAQABAD1AAAAhAMAAAAA&#10;" path="m16,l,,,95r10,l10,31r,-14l10,13r1,-1l22,12,16,xe" fillcolor="#9fa1a4" stroked="f">
                <v:path arrowok="t" o:connecttype="custom" o:connectlocs="16,0;0,0;0,95;10,95;10,31;10,17;10,13;11,12;22,12;16,0" o:connectangles="0,0,0,0,0,0,0,0,0,0"/>
              </v:shape>
              <v:shape id="Freeform 16" o:spid="_x0000_s1040" style="position:absolute;left:5262;top:13602;width:63;height:95;visibility:visible;mso-wrap-style:square;v-text-anchor:top" coordsize="63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suTwQAA&#10;ANsAAAAPAAAAZHJzL2Rvd25yZXYueG1sRE/NasJAEL4XfIdlhN6ajR6kjVlFxFIPJdDYB5hmxyQk&#10;Oxt21yTt03cPgseP7z/fz6YXIznfWlawSlIQxJXVLdcKvi/vL68gfEDW2FsmBb/kYb9bPOWYaTvx&#10;F41lqEUMYZ+hgiaEIZPSVw0Z9IkdiCN3tc5giNDVUjucYrjp5TpNN9Jgy7GhwYGODVVdeTMK5u7y&#10;c7OfVL4Vf914+nB0vFKh1PNyPmxBBJrDQ3x3n7WCdVwfv8QfIH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LLk8EAAADbAAAADwAAAAAAAAAAAAAAAACXAgAAZHJzL2Rvd25y&#10;ZXYueG1sUEsFBgAAAAAEAAQA9QAAAIUDAAAAAA==&#10;" path="m22,12r-11,l11,13r1,2l15,25r4,8l47,95r16,l63,81r-10,l52,81,51,80,49,72,48,70,44,61,22,12xe" fillcolor="#9fa1a4" stroked="f">
                <v:path arrowok="t" o:connecttype="custom" o:connectlocs="22,12;11,12;11,13;12,15;15,25;19,33;47,95;63,95;63,81;53,81;52,81;51,80;49,72;48,70;48,70;44,61;44,61;22,12" o:connectangles="0,0,0,0,0,0,0,0,0,0,0,0,0,0,0,0,0,0"/>
              </v:shape>
              <v:shape id="Freeform 17" o:spid="_x0000_s1041" style="position:absolute;left:5262;top:13602;width:63;height:95;visibility:visible;mso-wrap-style:square;v-text-anchor:top" coordsize="63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Xm4IwgAA&#10;ANsAAAAPAAAAZHJzL2Rvd25yZXYueG1sRI9Bi8IwFITvgv8hPMGbpnoQ7RplkV30IMLW/QFvm2db&#10;2ryUJNbqrzfCgsdhZr5h1tveNKIj5yvLCmbTBARxbnXFhYLf8/dkCcIHZI2NZVJwJw/bzXCwxlTb&#10;G/9Ql4VCRAj7FBWUIbSplD4vyaCf2pY4ehfrDIYoXSG1w1uEm0bOk2QhDVYcF0psaVdSXmdXo6Cv&#10;z39Xe6RsdXrU3dfe0e5CJ6XGo/7zA0SgPrzD/+2DVjCfwetL/AFy8w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1ebgjCAAAA2wAAAA8AAAAAAAAAAAAAAAAAlwIAAGRycy9kb3du&#10;cmV2LnhtbFBLBQYAAAAABAAEAPUAAACGAwAAAAA=&#10;" path="m63,l52,r,64l53,70r,2l53,78r,3l63,81,63,xe" fillcolor="#9fa1a4" stroked="f">
                <v:path arrowok="t" o:connecttype="custom" o:connectlocs="63,0;52,0;52,64;53,70;53,72;53,78;53,81;53,81;63,81;63,0" o:connectangles="0,0,0,0,0,0,0,0,0,0"/>
              </v:shape>
            </v:group>
            <v:group id="Group 18" o:spid="_x0000_s1042" style="position:absolute;left:5354;top:13602;width:65;height:95" coordorigin="5354,13602" coordsize="65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<v:shape id="Freeform 19" o:spid="_x0000_s1043" style="position:absolute;left:5354;top:13602;width:65;height:95;visibility:visible;mso-wrap-style:square;v-text-anchor:top" coordsize="65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3aixAAA&#10;ANsAAAAPAAAAZHJzL2Rvd25yZXYueG1sRI/dagIxFITvhb5DOAXvNKtCtatRxFIsRVC3greH5OwP&#10;bk6WTdTt2zcFwcthZr5hFqvO1uJGra8cKxgNExDE2pmKCwWnn8/BDIQPyAZrx6Tglzysli+9BabG&#10;3flItywUIkLYp6igDKFJpfS6JIt+6Bri6OWutRiibAtpWrxHuK3lOEnepMWK40KJDW1K0pfsahVM&#10;vy95sV/nh93H+f2w2Vk9y7Zaqf5rt56DCNSFZ/jR/jIKxhP4/xJ/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7N2osQAAADbAAAADwAAAAAAAAAAAAAAAACXAgAAZHJzL2Rv&#10;d25yZXYueG1sUEsFBgAAAAAEAAQA9QAAAIgDAAAAAA==&#10;" path="m20,l,,,95r23,l48,88r4,-5l13,83r,-71l51,12,44,4,20,xe" fillcolor="#9fa1a4" stroked="f">
                <v:path arrowok="t" o:connecttype="custom" o:connectlocs="20,0;0,0;0,95;23,95;48,88;52,83;13,83;13,12;51,12;44,4;20,0" o:connectangles="0,0,0,0,0,0,0,0,0,0,0"/>
              </v:shape>
              <v:shape id="Freeform 20" o:spid="_x0000_s1044" style="position:absolute;left:5354;top:13602;width:65;height:95;visibility:visible;mso-wrap-style:square;v-text-anchor:top" coordsize="65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u7WxAAA&#10;ANsAAAAPAAAAZHJzL2Rvd25yZXYueG1sRI/dagIxFITvhb5DOAXvNKtItatRxFIsRVC3greH5OwP&#10;bk6WTdTt2zcFwcthZr5hFqvO1uJGra8cKxgNExDE2pmKCwWnn8/BDIQPyAZrx6Tglzysli+9BabG&#10;3flItywUIkLYp6igDKFJpfS6JIt+6Bri6OWutRiibAtpWrxHuK3lOEnepMWK40KJDW1K0pfsahVM&#10;vy95sV/nh93H+f2w2Vk9y7Zaqf5rt56DCNSFZ/jR/jIKxhP4/xJ/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Fru1sQAAADbAAAADwAAAAAAAAAAAAAAAACXAgAAZHJzL2Rv&#10;d25yZXYueG1sUEsFBgAAAAAEAAQA9QAAAIgDAAAAAA==&#10;" path="m51,12r-20,l38,14,49,27r2,11l50,53,44,74,23,83r29,l58,77,64,67r,-12l64,40,58,18,51,12xe" fillcolor="#9fa1a4" stroked="f">
                <v:path arrowok="t" o:connecttype="custom" o:connectlocs="51,12;31,12;38,14;49,27;51,38;50,53;44,74;23,83;52,83;58,77;64,67;64,55;64,40;58,18;51,12" o:connectangles="0,0,0,0,0,0,0,0,0,0,0,0,0,0,0"/>
              </v:shape>
            </v:group>
            <v:group id="Group 21" o:spid="_x0000_s1045" style="position:absolute;left:5432;top:13602;width:78;height:95" coordorigin="5432,13602" coordsize="78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<v:shape id="Freeform 22" o:spid="_x0000_s1046" style="position:absolute;left:5432;top:13602;width:78;height:95;visibility:visible;mso-wrap-style:square;v-text-anchor:top" coordsize="78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hF97xAAA&#10;ANsAAAAPAAAAZHJzL2Rvd25yZXYueG1sRI9Ba8JAFITvBf/D8gQvpW4UiZK6igiKFw/GeujtNftM&#10;otm3Mbua+O/dQqHHYWa+YebLzlTiQY0rLSsYDSMQxJnVJecKvo6bjxkI55E1VpZJwZMcLBe9tzkm&#10;2rZ8oEfqcxEg7BJUUHhfJ1K6rCCDbmhr4uCdbWPQB9nkUjfYBrip5DiKYmmw5LBQYE3rgrJrejcK&#10;rnHcbk/H75T0/vIzueX0PpuSUoN+t/oE4anz/+G/9k4rGMfw+yX8ALl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4Rfe8QAAADbAAAADwAAAAAAAAAAAAAAAACXAgAAZHJzL2Rv&#10;d25yZXYueG1sUEsFBgAAAAAEAAQA9QAAAIgDAAAAAA==&#10;" path="m45,l30,,,95r13,l19,75r52,l67,64r-44,l37,15r13,l45,xe" fillcolor="#9fa1a4" stroked="f">
                <v:path arrowok="t" o:connecttype="custom" o:connectlocs="45,0;30,0;0,95;13,95;19,75;71,75;67,64;23,64;37,15;37,15;50,15;45,0" o:connectangles="0,0,0,0,0,0,0,0,0,0,0,0"/>
              </v:shape>
              <v:shape id="Freeform 23" o:spid="_x0000_s1047" style="position:absolute;left:5432;top:13602;width:78;height:95;visibility:visible;mso-wrap-style:square;v-text-anchor:top" coordsize="78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yPrgxQAA&#10;ANsAAAAPAAAAZHJzL2Rvd25yZXYueG1sRI9Ba8JAFITvgv9heUIvUjcVSSS6ighKLz006qG3Z/Y1&#10;Sc2+TbNbE/99VxA8DjPzDbNc96YWV2pdZVnB2yQCQZxbXXGh4HjYvc5BOI+ssbZMCm7kYL0aDpaY&#10;atvxJ10zX4gAYZeigtL7JpXS5SUZdBPbEAfv27YGfZBtIXWLXYCbWk6jKJYGKw4LJTa0LSm/ZH9G&#10;wSWOu/3p8JWR/vg5z34LGs8TUupl1G8WIDz1/hl+tN+1gmkC9y/hB8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I+uDFAAAA2wAAAA8AAAAAAAAAAAAAAAAAlwIAAGRycy9k&#10;b3ducmV2LnhtbFBLBQYAAAAABAAEAPUAAACJAwAAAAA=&#10;" path="m71,75r-14,l64,95r14,l71,75xe" fillcolor="#9fa1a4" stroked="f">
                <v:path arrowok="t" o:connecttype="custom" o:connectlocs="71,75;57,75;64,95;78,95;71,75" o:connectangles="0,0,0,0,0"/>
              </v:shape>
              <v:shape id="Freeform 24" o:spid="_x0000_s1048" style="position:absolute;left:5432;top:13602;width:78;height:95;visibility:visible;mso-wrap-style:square;v-text-anchor:top" coordsize="78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26SwQAA&#10;ANsAAAAPAAAAZHJzL2Rvd25yZXYueG1sRE9Ni8IwEL0L/ocwC15EU0WqVKOIoOzFg9U97G1sxrZr&#10;M6lN1nb//eYgeHy879WmM5V4UuNKywom4wgEcWZ1ybmCy3k/WoBwHlljZZkU/JGDzbrfW2Gibcsn&#10;eqY+FyGEXYIKCu/rREqXFWTQjW1NHLibbQz6AJtc6gbbEG4qOY2iWBosOTQUWNOuoOye/hoF9zhu&#10;D1/n75T08ec6e+Q0XMxJqcFHt12C8NT5t/jl/tQKpmFs+BJ+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VduksEAAADbAAAADwAAAAAAAAAAAAAAAACXAgAAZHJzL2Rvd25y&#10;ZXYueG1sUEsFBgAAAAAEAAQA9QAAAIUDAAAAAA==&#10;" path="m50,15r-12,l53,64r14,l50,15xe" fillcolor="#9fa1a4" stroked="f">
                <v:path arrowok="t" o:connecttype="custom" o:connectlocs="50,15;38,15;38,15;53,64;67,64;50,15" o:connectangles="0,0,0,0,0,0"/>
              </v:shape>
            </v:group>
            <v:group id="Group 25" o:spid="_x0000_s1049" style="position:absolute;left:5521;top:13602;width:65;height:95" coordorigin="5521,13602" coordsize="65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<v:shape id="Freeform 26" o:spid="_x0000_s1050" style="position:absolute;left:5521;top:13602;width:65;height:95;visibility:visible;mso-wrap-style:square;v-text-anchor:top" coordsize="65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uH4IwgAA&#10;ANsAAAAPAAAAZHJzL2Rvd25yZXYueG1sRE9ba8IwFH4f+B/CEfY2Ux1MV01FlLExBGs32OshOb3Q&#10;5qQ0mXb/fnkQfPz47pvtaDtxocE3jhXMZwkIYu1Mw5WC76+3pxUIH5ANdo5JwR952GaThw2mxl35&#10;TJciVCKGsE9RQR1Cn0rpdU0W/cz1xJEr3WAxRDhU0gx4jeG2k4skeZEWG44NNfa0r0m3xa9VsPxs&#10;y+q0K/Pj4ec13x+tXhXvWqnH6bhbgwg0hrv45v4wCp7j+vgl/gCZ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4fgjCAAAA2wAAAA8AAAAAAAAAAAAAAAAAlwIAAGRycy9kb3du&#10;cmV2LnhtbFBLBQYAAAAABAAEAPUAAACGAwAAAAA=&#10;" path="m60,11r-17,l44,11r,1l44,13r,1l43,15r-2,2l40,19r-3,4l,85,,95r64,l64,84r-46,l17,83r,-2l19,77r4,-6l27,65,60,11xe" fillcolor="#9fa1a4" stroked="f">
                <v:path arrowok="t" o:connecttype="custom" o:connectlocs="60,11;43,11;43,11;44,11;44,12;44,13;44,13;44,14;43,15;41,17;40,19;37,23;0,85;0,95;64,95;64,84;18,84;17,83;17,83;17,81;17,81;19,77;23,71;27,65;60,11" o:connectangles="0,0,0,0,0,0,0,0,0,0,0,0,0,0,0,0,0,0,0,0,0,0,0,0,0"/>
              </v:shape>
              <v:shape id="Freeform 27" o:spid="_x0000_s1051" style="position:absolute;left:5521;top:13602;width:65;height:95;visibility:visible;mso-wrap-style:square;v-text-anchor:top" coordsize="65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NuTxAAA&#10;ANsAAAAPAAAAZHJzL2Rvd25yZXYueG1sRI/dagIxFITvhb5DOELvNGsLalejiCKVItRuBW8Pydkf&#10;3Jwsm1TXtzcFwcthZr5h5svO1uJCra8cKxgNExDE2pmKCwXH3+1gCsIHZIO1Y1JwIw/LxUtvjqlx&#10;V/6hSxYKESHsU1RQhtCkUnpdkkU/dA1x9HLXWgxRtoU0LV4j3NbyLUnG0mLFcaHEhtYl6XP2ZxVM&#10;vs558b3KD/vN6eOw3ls9zT61Uq/9bjUDEagLz/CjvTMK3kfw/yX+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Tbk8QAAADbAAAADwAAAAAAAAAAAAAAAACXAgAAZHJzL2Rv&#10;d25yZXYueG1sUEsFBgAAAAAEAAQA9QAAAIgDAAAAAA==&#10;" path="m64,83r-36,l21,83r-2,1l18,84r46,l64,83xe" fillcolor="#9fa1a4" stroked="f">
                <v:path arrowok="t" o:connecttype="custom" o:connectlocs="64,83;28,83;21,83;19,84;18,84;64,84;64,83" o:connectangles="0,0,0,0,0,0,0"/>
              </v:shape>
              <v:shape id="Freeform 28" o:spid="_x0000_s1052" style="position:absolute;left:5521;top:13602;width:65;height:95;visibility:visible;mso-wrap-style:square;v-text-anchor:top" coordsize="65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kXkxAAA&#10;ANsAAAAPAAAAZHJzL2Rvd25yZXYueG1sRI/dagIxFITvhb5DOAXvNKtCtatRxFIsRVC3greH5OwP&#10;bk6WTdTt2zcFwcthZr5hFqvO1uJGra8cKxgNExDE2pmKCwWnn8/BDIQPyAZrx6Tglzysli+9BabG&#10;3flItywUIkLYp6igDKFJpfS6JIt+6Bri6OWutRiibAtpWrxHuK3lOEnepMWK40KJDW1K0pfsahVM&#10;vy95sV/nh93H+f2w2Vk9y7Zaqf5rt56DCNSFZ/jR/jIKJmP4/xJ/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ZF5MQAAADbAAAADwAAAAAAAAAAAAAAAACXAgAAZHJzL2Rv&#10;d25yZXYueG1sUEsFBgAAAAAEAAQA9QAAAIgDAAAAAA==&#10;" path="m62,l1,r,12l31,12r8,-1l60,11,62,8,62,xe" fillcolor="#9fa1a4" stroked="f">
                <v:path arrowok="t" o:connecttype="custom" o:connectlocs="62,0;1,0;1,12;31,12;39,11;60,11;62,8;62,0" o:connectangles="0,0,0,0,0,0,0,0"/>
              </v:shape>
            </v:group>
            <v:group id="Group 29" o:spid="_x0000_s1053" style="position:absolute;left:5604;top:13602;width:30;height:95" coordorigin="5604,13602" coordsize="30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<v:rect id="Rectangle 30" o:spid="_x0000_s1054" style="position:absolute;left:5604;top:13729;width:30;height: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0HUxAAA&#10;ANsAAAAPAAAAZHJzL2Rvd25yZXYueG1sRI9Pa8JAFMTvQr/D8gpepG7UktrUVVSwFG9JA70+sq9J&#10;aPZtyK758+27hYLHYWZ+w+wOo2lET52rLStYLSMQxIXVNZcK8s/L0xaE88gaG8ukYCIHh/3DbIeJ&#10;tgOn1Ge+FAHCLkEFlfdtIqUrKjLolrYlDt637Qz6ILtS6g6HADeNXEdRLA3WHBYqbOlcUfGT3YyC&#10;WPeLqbi+v9acndLty/qrv+as1PxxPL6B8DT6e/i//aEVbJ7h70v4AXL/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NB1MQAAADbAAAADwAAAAAAAAAAAAAAAACXAgAAZHJzL2Rv&#10;d25yZXYueG1sUEsFBgAAAAAEAAQA9QAAAIgDAAAAAA==&#10;" fillcolor="#9fa1a4" stroked="f">
                <v:path arrowok="t"/>
              </v:rect>
              <v:rect id="Rectangle 31" o:spid="_x0000_s1055" style="position:absolute;left:5619;top:13610;width:13;height: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+RPxAAA&#10;ANsAAAAPAAAAZHJzL2Rvd25yZXYueG1sRI9Pa8JAFMTvQr/D8gpepG5UmtrUVVSwFG9JA70+sq9J&#10;aPZtyK758+27hYLHYWZ+w+wOo2lET52rLStYLSMQxIXVNZcK8s/L0xaE88gaG8ukYCIHh/3DbIeJ&#10;tgOn1Ge+FAHCLkEFlfdtIqUrKjLolrYlDt637Qz6ILtS6g6HADeNXEdRLA3WHBYqbOlcUfGT3YyC&#10;WPeLqbi+v9acndLty/qrv+as1PxxPL6B8DT6e/i//aEVbJ7h70v4AXL/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/kT8QAAADbAAAADwAAAAAAAAAAAAAAAACXAgAAZHJzL2Rv&#10;d25yZXYueG1sUEsFBgAAAAAEAAQA9QAAAIgDAAAAAA==&#10;" fillcolor="#9fa1a4" stroked="f">
                <v:path arrowok="t"/>
              </v:rect>
              <v:rect id="Rectangle 32" o:spid="_x0000_s1056" style="position:absolute;left:5604;top:13642;width:30;height: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Xo4wgAA&#10;ANsAAAAPAAAAZHJzL2Rvd25yZXYueG1sRI9Bi8IwFITvgv8hPMGLaKoL1e0aRQUX8WYVvD6at23Z&#10;5qU0sdZ/bwTB4zAz3zDLdWcq0VLjSssKppMIBHFmdcm5gst5P16AcB5ZY2WZFDzIwXrV7y0x0fbO&#10;J2pTn4sAYZeggsL7OpHSZQUZdBNbEwfvzzYGfZBNLnWD9wA3lZxFUSwNlhwWCqxpV1D2n96Mgli3&#10;o0d2/P0uOd2eFvPZtT1eWKnhoNv8gPDU+U/43T5oBV8xvL6EH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8dejjCAAAA2wAAAA8AAAAAAAAAAAAAAAAAlwIAAGRycy9kb3du&#10;cmV2LnhtbFBLBQYAAAAABAAEAPUAAACGAwAAAAA=&#10;" fillcolor="#9fa1a4" stroked="f">
                <v:path arrowok="t"/>
              </v:rect>
            </v:group>
            <v:group id="Group 33" o:spid="_x0000_s1057" style="position:absolute;left:5653;top:13600;width:63;height:92" coordorigin="5653,13600" coordsize="63,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<v:shape id="Freeform 34" o:spid="_x0000_s1058" style="position:absolute;left:5653;top:13600;width:63;height:92;visibility:visible;mso-wrap-style:square;v-text-anchor:top" coordsize="63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8gTwwAA&#10;ANsAAAAPAAAAZHJzL2Rvd25yZXYueG1sRE/dasIwFL4f7B3CGexmaOoGo1ZjqTKHgoNVfYBjc9aW&#10;NSddE219e3Mx8PLj+5+ng2nEhTpXW1YwGUcgiAuray4VHA/rUQzCeWSNjWVScCUH6eLxYY6Jtj3n&#10;dNn7UoQQdgkqqLxvEyldUZFBN7YtceB+bGfQB9iVUnfYh3DTyNcoepcGaw4NFba0qqj43Z+Ngphc&#10;/nXaZQde/S0/X76Lj2m0PSr1/DRkMxCeBn8X/7s3WsFbGBu+hB8gF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g8gTwwAAANsAAAAPAAAAAAAAAAAAAAAAAJcCAABkcnMvZG93&#10;bnJldi54bWxQSwUGAAAAAAQABAD1AAAAhwMAAAAA&#10;" path="m46,l23,,14,1,2,21,,39,,67,7,82,23,92,50,91r2,-4l28,87,14,72,12,50r,-11l13,31r2,-5l17,17r5,-6l55,11,46,xe" fillcolor="#9fa1a4" stroked="f">
                <v:path arrowok="t" o:connecttype="custom" o:connectlocs="46,0;23,0;14,1;2,21;0,39;0,67;7,82;23,92;50,91;52,87;28,87;14,72;12,50;12,39;13,31;15,26;17,17;22,11;55,11;46,0" o:connectangles="0,0,0,0,0,0,0,0,0,0,0,0,0,0,0,0,0,0,0,0"/>
              </v:shape>
              <v:shape id="Freeform 35" o:spid="_x0000_s1059" style="position:absolute;left:5653;top:13600;width:63;height:92;visibility:visible;mso-wrap-style:square;v-text-anchor:top" coordsize="63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22IxgAA&#10;ANsAAAAPAAAAZHJzL2Rvd25yZXYueG1sRI/dasJAFITvhb7Dcgq9kbpphaKpq2hoi4KF+vMAx+wx&#10;CWbPprvbGN/eFQpeDjPzDTOZdaYWLTlfWVbwMkhAEOdWV1wo2O8+n0cgfEDWWFsmBRfyMJs+9CaY&#10;anvmDbXbUIgIYZ+igjKEJpXS5yUZ9APbEEfvaJ3BEKUrpHZ4jnBTy9ckeZMGK44LJTaUlZSftn9G&#10;wYj85vuwnu84+1189X/yj3Gy2iv19NjN30EE6sI9/N9eagXDMdy+xB8gp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z22IxgAAANsAAAAPAAAAAAAAAAAAAAAAAJcCAABkcnMv&#10;ZG93bnJldi54bWxQSwUGAAAAAAQABAD1AAAAigMAAAAA&#10;" path="m55,11r-24,l38,13r9,17l49,55,43,79,28,87r24,l60,72,62,50r,-11l62,31,59,23,55,11xe" fillcolor="#9fa1a4" stroked="f">
                <v:path arrowok="t" o:connecttype="custom" o:connectlocs="55,11;31,11;38,13;47,30;49,55;43,79;28,87;52,87;60,72;62,50;62,39;62,31;59,23;55,11;55,11" o:connectangles="0,0,0,0,0,0,0,0,0,0,0,0,0,0,0"/>
              </v:shape>
            </v:group>
            <v:group id="Group 36" o:spid="_x0000_s1060" style="position:absolute;left:5738;top:13602;width:64;height:95" coordorigin="5738,13602" coordsize="64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<v:shape id="Freeform 37" o:spid="_x0000_s1061" style="position:absolute;left:5738;top:13602;width:64;height:95;visibility:visible;mso-wrap-style:square;v-text-anchor:top" coordsize="64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6RnWwgAA&#10;ANsAAAAPAAAAZHJzL2Rvd25yZXYueG1sRI/BasMwEETvhf6D2EJvjZRSQnGihJBiGnoJtQO5LtbG&#10;MrFWRlJj5++jQqHHYWbeMKvN5HpxpRA7zxrmMwWCuPGm41bDsS5f3kHEhGyw90wabhRhs358WGFh&#10;/MjfdK1SKzKEY4EabEpDIWVsLDmMMz8QZ+/sg8OUZWilCThmuOvlq1IL6bDjvGBxoJ2l5lL9OA1h&#10;ZHWo+1JV9os/6v3Atjx9av38NG2XIBJN6T/8194bDW9z+P2Sf4B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pGdbCAAAA2wAAAA8AAAAAAAAAAAAAAAAAlwIAAGRycy9kb3du&#10;cmV2LnhtbFBLBQYAAAAABAAEAPUAAACGAwAAAAA=&#10;" path="m16,l,,,95r10,l10,31r,-14l10,13r1,-1l22,12,16,xe" fillcolor="#9fa1a4" stroked="f">
                <v:path arrowok="t" o:connecttype="custom" o:connectlocs="16,0;0,0;0,95;10,95;10,31;10,17;10,13;11,12;22,12;16,0" o:connectangles="0,0,0,0,0,0,0,0,0,0"/>
              </v:shape>
              <v:shape id="Freeform 38" o:spid="_x0000_s1062" style="position:absolute;left:5738;top:13602;width:64;height:95;visibility:visible;mso-wrap-style:square;v-text-anchor:top" coordsize="64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4ehwgAA&#10;ANsAAAAPAAAAZHJzL2Rvd25yZXYueG1sRI/BasMwEETvhf6D2EJujdQQQnGjhJBiEnoJtQO9LtbW&#10;MrVWRlJi5++jQqHHYWbeMOvt5HpxpRA7zxpe5goEceNNx62Gc10+v4KICdlg75k03CjCdvP4sMbC&#10;+JE/6VqlVmQIxwI12JSGQsrYWHIY534gzt63Dw5TlqGVJuCY4a6XC6VW0mHHecHiQHtLzU91cRrC&#10;yOpU96Wq7Ae/18eBbfl10Hr2NO3eQCSa0n/4r300GpYL+P2Sf4D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7h6HCAAAA2wAAAA8AAAAAAAAAAAAAAAAAlwIAAGRycy9kb3du&#10;cmV2LnhtbFBLBQYAAAAABAAEAPUAAACGAwAAAAA=&#10;" path="m22,12r-11,l11,13r1,2l15,25r4,8l47,95r16,l63,81r-10,l52,81,51,80,49,72,48,70,44,61,22,12xe" fillcolor="#9fa1a4" stroked="f">
                <v:path arrowok="t" o:connecttype="custom" o:connectlocs="22,12;11,12;11,13;12,15;15,25;19,33;47,95;63,95;63,81;53,81;52,81;51,80;49,72;48,70;48,70;44,61;44,61;22,12" o:connectangles="0,0,0,0,0,0,0,0,0,0,0,0,0,0,0,0,0,0"/>
              </v:shape>
              <v:shape id="Freeform 39" o:spid="_x0000_s1063" style="position:absolute;left:5738;top:13602;width:64;height:95;visibility:visible;mso-wrap-style:square;v-text-anchor:top" coordsize="64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yI6wgAA&#10;ANsAAAAPAAAAZHJzL2Rvd25yZXYueG1sRI9RS8MwFIXfBf9DuIJvNnGKjLpsDEdx+CK2gq+X5tqU&#10;NTcliWv375fBwMfDOec7nNVmdoM4Uoi9Zw2PhQJB3HrTc6fhu6keliBiQjY4eCYNJ4qwWd/erLA0&#10;fuIvOtapExnCsUQNNqWxlDK2lhzGwo/E2fv1wWHKMnTSBJwy3A1yodSLdNhzXrA40pul9lD/OQ1h&#10;YvXZDJWq7Qfvmv3Itvp51/r+bt6+gkg0p//wtb03Gp6f4PIl/wC5P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3IjrCAAAA2wAAAA8AAAAAAAAAAAAAAAAAlwIAAGRycy9kb3du&#10;cmV2LnhtbFBLBQYAAAAABAAEAPUAAACGAwAAAAA=&#10;" path="m63,l52,r,64l53,70r,2l53,78r,3l63,81,63,xe" fillcolor="#9fa1a4" stroked="f">
                <v:path arrowok="t" o:connecttype="custom" o:connectlocs="63,0;52,0;52,64;53,70;53,72;53,78;53,81;53,81;63,81;63,0" o:connectangles="0,0,0,0,0,0,0,0,0,0"/>
              </v:shape>
            </v:group>
            <v:group id="Group 40" o:spid="_x0000_s1064" style="position:absolute;left:5827;top:13602;width:31;height:95" coordorigin="5827,13602" coordsize="31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<v:rect id="Rectangle 41" o:spid="_x0000_s1065" style="position:absolute;left:5827;top:13729;width:30;height: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ZcyxAAA&#10;ANsAAAAPAAAAZHJzL2Rvd25yZXYueG1sRI9Pa8JAFMTvQr/D8gpepG4Um9rUVVSwFG9JA70+sq9J&#10;aPZtyK758+27hYLHYWZ+w+wOo2lET52rLStYLSMQxIXVNZcK8s/L0xaE88gaG8ukYCIHh/3DbIeJ&#10;tgOn1Ge+FAHCLkEFlfdtIqUrKjLolrYlDt637Qz6ILtS6g6HADeNXEdRLA3WHBYqbOlcUfGT3YyC&#10;WPeLqbi+v9acndLty/qrv+as1PxxPL6B8DT6e/i//aEVbJ7h70v4AXL/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8mXMsQAAADbAAAADwAAAAAAAAAAAAAAAACXAgAAZHJzL2Rv&#10;d25yZXYueG1sUEsFBgAAAAAEAAQA9QAAAIgDAAAAAA==&#10;" fillcolor="#9fa1a4" stroked="f">
                <v:path arrowok="t"/>
              </v:rect>
              <v:rect id="Rectangle 42" o:spid="_x0000_s1066" style="position:absolute;left:5843;top:13610;width:13;height: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wlFwgAA&#10;ANsAAAAPAAAAZHJzL2Rvd25yZXYueG1sRI9Bi8IwFITvgv8hPMGLaKos1e0aRQUX8WYVvD6at23Z&#10;5qU0sdZ/bwTB4zAz3zDLdWcq0VLjSssKppMIBHFmdcm5gst5P16AcB5ZY2WZFDzIwXrV7y0x0fbO&#10;J2pTn4sAYZeggsL7OpHSZQUZdBNbEwfvzzYGfZBNLnWD9wA3lZxFUSwNlhwWCqxpV1D2n96Mgli3&#10;o0d2/P0uOd2eFvPZtT1eWKnhoNv8gPDU+U/43T5oBV8xvL6EH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bCUXCAAAA2wAAAA8AAAAAAAAAAAAAAAAAlwIAAGRycy9kb3du&#10;cmV2LnhtbFBLBQYAAAAABAAEAPUAAACGAwAAAAA=&#10;" fillcolor="#9fa1a4" stroked="f">
                <v:path arrowok="t"/>
              </v:rect>
              <v:rect id="Rectangle 43" o:spid="_x0000_s1067" style="position:absolute;left:5827;top:13642;width:30;height: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6zewgAA&#10;ANsAAAAPAAAAZHJzL2Rvd25yZXYueG1sRI/NqsIwFIT3gu8QjuBGNFUu/lSjqODl4s4quD00x7bY&#10;nJQm1vr25oLgcpiZb5jVpjWlaKh2hWUF41EEgji1uuBMweV8GM5BOI+ssbRMCl7kYLPudlYYa/vk&#10;EzWJz0SAsItRQe59FUvp0pwMupGtiIN3s7VBH2SdSV3jM8BNKSdRNJUGCw4LOVa0zym9Jw+jYKqb&#10;wSs9/i4KTnan+WxybY4XVqrfa7dLEJ5a/w1/2n9awc8M/r+EHyD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XrN7CAAAA2wAAAA8AAAAAAAAAAAAAAAAAlwIAAGRycy9kb3du&#10;cmV2LnhtbFBLBQYAAAAABAAEAPUAAACGAwAAAAA=&#10;" fillcolor="#9fa1a4" stroked="f">
                <v:path arrowok="t"/>
              </v:rect>
            </v:group>
            <v:group id="Group 44" o:spid="_x0000_s1068" style="position:absolute;left:5091;top:13730;width:63;height:95" coordorigin="5091,13730" coordsize="63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<v:rect id="Rectangle 45" o:spid="_x0000_s1069" style="position:absolute;left:5154;top:13798;width:12;height: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3sixAAA&#10;ANsAAAAPAAAAZHJzL2Rvd25yZXYueG1sRI9PawIxFMTvhX6H8AreNOtf6tYoVRQKgqDVg7fH5nU3&#10;dPOyJFHXb28KQo/DzPyGmS1aW4sr+WAcK+j3MhDEhdOGSwXH7033HUSIyBprx6TgTgEW89eXGeba&#10;3XhP10MsRYJwyFFBFWOTSxmKiiyGnmuIk/fjvMWYpC+l9nhLcFvLQZZNpEXDaaHChlYVFb+Hi1Xg&#10;tstLfyz357UZ7uJo41d3eTJKdd7azw8Qkdr4H362v7SC0RT+vqQfIO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t7IsQAAADbAAAADwAAAAAAAAAAAAAAAACXAgAAZHJzL2Rv&#10;d25yZXYueG1sUEsFBgAAAAAEAAQA9QAAAIgDAAAAAA==&#10;" fillcolor="#231f20" stroked="f">
                <v:path arrowok="t"/>
              </v:rect>
              <v:shape id="Freeform 46" o:spid="_x0000_s1070" style="position:absolute;left:5091;top:13730;width:63;height:95;visibility:visible;mso-wrap-style:square;v-text-anchor:top" coordsize="63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f4cwQAA&#10;ANsAAAAPAAAAZHJzL2Rvd25yZXYueG1sRE/Pa8IwFL4L/g/hCbtpqrAxqlFEdHiSqYNdH82zKW1e&#10;apLVdn/9chB2/Ph+rza9bURHPlSOFcxnGQjiwumKSwVf18P0HUSIyBobx6RgoACb9Xi0wly7B5+p&#10;u8RSpBAOOSowMba5lKEwZDHMXEucuJvzFmOCvpTa4yOF20YusuxNWqw4NRhsaWeoqC8/VkF9O95/&#10;v/31dPo8mM4N9f5j2NdKvUz67RJEpD7+i5/uo1bwmtanL+kHyP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S3+HMEAAADbAAAADwAAAAAAAAAAAAAAAACXAgAAZHJzL2Rvd25y&#10;ZXYueG1sUEsFBgAAAAAEAAQA9QAAAIUDAAAAAA==&#10;" path="m51,l30,,,54,,68r62,l62,58,9,58r,-1l37,6r14,l51,xe" fillcolor="#231f20" stroked="f">
                <v:path arrowok="t" o:connecttype="custom" o:connectlocs="51,0;30,0;0,54;0,68;62,68;62,58;9,58;9,57;37,6;51,6;51,0" o:connectangles="0,0,0,0,0,0,0,0,0,0,0"/>
              </v:shape>
              <v:shape id="Freeform 47" o:spid="_x0000_s1071" style="position:absolute;left:5091;top:13730;width:63;height:95;visibility:visible;mso-wrap-style:square;v-text-anchor:top" coordsize="63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VuHxAAA&#10;ANsAAAAPAAAAZHJzL2Rvd25yZXYueG1sRI9BawIxFITvhf6H8ARvNatQKVujFNHiSaoWen1snptl&#10;Ny/bJK67/vpGEHocZuYbZrHqbSM68qFyrGA6yUAQF05XXCr4Pm1f3kCEiKyxcUwKBgqwWj4/LTDX&#10;7soH6o6xFAnCIUcFJsY2lzIUhiyGiWuJk3d23mJM0pdSe7wmuG3kLMvm0mLFacFgS2tDRX28WAX1&#10;efd7+/Gn/f5razo31JvPYVMrNR71H+8gIvXxP/xo77SC1yncv6Qf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Fbh8QAAADbAAAADwAAAAAAAAAAAAAAAACXAgAAZHJzL2Rv&#10;d25yZXYueG1sUEsFBgAAAAAEAAQA9QAAAIgDAAAAAA==&#10;" path="m51,6l39,6r,52l62,58r,-1l51,57,51,6xe" fillcolor="#231f20" stroked="f">
                <v:path arrowok="t" o:connecttype="custom" o:connectlocs="51,6;39,6;39,58;62,58;62,57;51,57;51,6" o:connectangles="0,0,0,0,0,0,0"/>
              </v:shape>
            </v:group>
            <v:group id="Group 48" o:spid="_x0000_s1072" style="position:absolute;left:5192;top:13730;width:78;height:95" coordorigin="5192,13730" coordsize="78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<v:shape id="Freeform 49" o:spid="_x0000_s1073" style="position:absolute;left:5192;top:13730;width:78;height:95;visibility:visible;mso-wrap-style:square;v-text-anchor:top" coordsize="78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TsSxgAA&#10;ANsAAAAPAAAAZHJzL2Rvd25yZXYueG1sRI9Ba8JAFITvhf6H5RV6q5sqtiF1lRIQFfRgtNDjI/ua&#10;hGbfLtltjP56Vyh4HGbmG2a2GEwreup8Y1nB6ygBQVxa3XCl4HhYvqQgfEDW2FomBWfysJg/Psww&#10;0/bEe+qLUIkIYZ+hgjoEl0npy5oM+pF1xNH7sZ3BEGVXSd3hKcJNK8dJ8iYNNhwXanSU11T+Fn9G&#10;wcodXWq/d++Xw3oy3ba7fLX5ypV6fho+P0AEGsI9/N9eawXTCdy+xB8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GTsSxgAAANsAAAAPAAAAAAAAAAAAAAAAAJcCAABkcnMv&#10;ZG93bnJldi54bWxQSwUGAAAAAAQABAD1AAAAigMAAAAA&#10;" path="m45,l30,,,95r13,l19,75r52,l67,64r-44,l37,15r13,l45,xe" fillcolor="#231f20" stroked="f">
                <v:path arrowok="t" o:connecttype="custom" o:connectlocs="45,0;30,0;0,95;13,95;19,75;71,75;67,64;23,64;37,15;37,15;50,15;45,0" o:connectangles="0,0,0,0,0,0,0,0,0,0,0,0"/>
              </v:shape>
              <v:shape id="Freeform 50" o:spid="_x0000_s1074" style="position:absolute;left:5192;top:13730;width:78;height:95;visibility:visible;mso-wrap-style:square;v-text-anchor:top" coordsize="78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8KNmxgAA&#10;ANsAAAAPAAAAZHJzL2Rvd25yZXYueG1sRI9Pa8JAFMTvQr/D8gre6qZVW0ldQwmIFurBP4UeH9nX&#10;JDT7dsmuMfbTu4LgcZiZ3zDzrDeN6Kj1tWUFz6MEBHFhdc2lgsN++TQD4QOyxsYyKTiTh2zxMJhj&#10;qu2Jt9TtQikihH2KCqoQXCqlLyoy6EfWEUfv17YGQ5RtKXWLpwg3jXxJkldpsOa4UKGjvKLib3c0&#10;Clbu4Gb2Z/P2v1+Pp1/NJl99fudKDR/7j3cQgfpwD9/aa61gOoHrl/gD5OI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8KNmxgAAANsAAAAPAAAAAAAAAAAAAAAAAJcCAABkcnMv&#10;ZG93bnJldi54bWxQSwUGAAAAAAQABAD1AAAAigMAAAAA&#10;" path="m71,75r-14,l64,95r14,l71,75xe" fillcolor="#231f20" stroked="f">
                <v:path arrowok="t" o:connecttype="custom" o:connectlocs="71,75;57,75;64,95;78,95;71,75" o:connectangles="0,0,0,0,0"/>
              </v:shape>
              <v:shape id="Freeform 51" o:spid="_x0000_s1075" style="position:absolute;left:5192;top:13730;width:78;height:95;visibility:visible;mso-wrap-style:square;v-text-anchor:top" coordsize="78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vAb9xQAA&#10;ANsAAAAPAAAAZHJzL2Rvd25yZXYueG1sRI9Pa8JAFMTvgt9heUJvurElVqKrlIBooR7qH/D4yD6T&#10;YPbtkl017afvFgSPw8z8hpkvO9OIG7W+tqxgPEpAEBdW11wqOOxXwykIH5A1NpZJwQ95WC76vTlm&#10;2t75m267UIoIYZ+hgioEl0npi4oM+pF1xNE729ZgiLItpW7xHuGmka9JMpEGa44LFTrKKyouu6tR&#10;sHYHN7Wn7fvvfvOWfjXbfP15zJV6GXQfMxCBuvAMP9obrSBN4f9L/AF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8Bv3FAAAA2wAAAA8AAAAAAAAAAAAAAAAAlwIAAGRycy9k&#10;b3ducmV2LnhtbFBLBQYAAAAABAAEAPUAAACJAwAAAAA=&#10;" path="m50,15r-12,l53,64r14,l50,15xe" fillcolor="#231f20" stroked="f">
                <v:path arrowok="t" o:connecttype="custom" o:connectlocs="50,15;38,15;38,15;53,64;67,64;50,15" o:connectangles="0,0,0,0,0,0"/>
              </v:shape>
            </v:group>
            <v:shape id="Freeform 52" o:spid="_x0000_s1076" style="position:absolute;left:5288;top:13730;width:59;height:95;visibility:visible;mso-wrap-style:square;v-text-anchor:top" coordsize="59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JjrxgAA&#10;ANsAAAAPAAAAZHJzL2Rvd25yZXYueG1sRI/dToNAFITvTXyHzTHxThZ/Sgx2Icb4017URvABjuwp&#10;oOxZZFegPr3bpImXk5n5JrPMZ9OJkQbXWlZwGcUgiCurW64VvJdPF7cgnEfW2FkmBXtykGenJ0tM&#10;tZ34jcbC1yJA2KWooPG+T6V0VUMGXWR74uDt7GDQBznUUg84Bbjp5FUcJ9Jgy2GhwZ4eGqq+ih+j&#10;4CZ5/dytt7/X5fi48duP75dp9cxKnZ/N93cgPM3+P3xsr7SCRQKHL+EHy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BJjrxgAAANsAAAAPAAAAAAAAAAAAAAAAAJcCAABkcnMv&#10;ZG93bnJldi54bWxQSwUGAAAAAAQABAD1AAAAigMAAAAA&#10;" path="m58,l,,,95r13,l13,53r33,l46,40r-33,l13,12r45,l58,xe" fillcolor="#231f20" stroked="f">
              <v:path arrowok="t" o:connecttype="custom" o:connectlocs="58,0;0,0;0,95;13,95;13,53;46,53;46,40;13,40;13,12;58,12;58,0" o:connectangles="0,0,0,0,0,0,0,0,0,0,0"/>
            </v:shape>
            <v:group id="Group 53" o:spid="_x0000_s1077" style="position:absolute;left:5370;top:13730;width:66;height:95" coordorigin="5370,13730" coordsize="66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<v:shape id="Freeform 54" o:spid="_x0000_s1078" style="position:absolute;left:5370;top:13730;width:66;height:95;visibility:visible;mso-wrap-style:square;v-text-anchor:top" coordsize="66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q17wAAA&#10;ANsAAAAPAAAAZHJzL2Rvd25yZXYueG1sRE9Ni8IwEL0v+B/CCN7WVEFZqmlRQexV3S57HJqxrTaT&#10;0sTa3V9vDoLHx/tep4NpRE+dqy0rmE0jEMSF1TWXCr7P+88vEM4ja2wsk4I/cpAmo481xto++Ej9&#10;yZcihLCLUUHlfRtL6YqKDLqpbYkDd7GdQR9gV0rd4SOEm0bOo2gpDdYcGipsaVdRcTvdjYKf+fac&#10;Dces3/3/3u217vNodsiVmoyHzQqEp8G/xS93phUswtjwJfwAmT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Wq17wAAAANsAAAAPAAAAAAAAAAAAAAAAAJcCAABkcnMvZG93bnJl&#10;di54bWxQSwUGAAAAAAQABAD1AAAAhAMAAAAA&#10;" path="m29,l,,,95r13,l13,53r29,l41,51r8,-3l61,43r,-1l29,42r-16,l13,11r43,l55,8,29,xe" fillcolor="#231f20" stroked="f">
                <v:path arrowok="t" o:connecttype="custom" o:connectlocs="29,0;0,0;0,95;13,95;13,53;42,53;41,51;49,48;61,43;61,42;29,42;13,42;13,11;56,11;55,8;29,0" o:connectangles="0,0,0,0,0,0,0,0,0,0,0,0,0,0,0,0"/>
              </v:shape>
              <v:shape id="Freeform 55" o:spid="_x0000_s1079" style="position:absolute;left:5370;top:13730;width:66;height:95;visibility:visible;mso-wrap-style:square;v-text-anchor:top" coordsize="66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gjgwgAA&#10;ANsAAAAPAAAAZHJzL2Rvd25yZXYueG1sRI9Pi8IwFMTvC36H8ARvmiooWo2iwrK9+hePj+bZVpuX&#10;0sTa3U9vBGGPw8z8hlmsWlOKhmpXWFYwHEQgiFOrC84UHA/f/SkI55E1lpZJwS85WC07XwuMtX3y&#10;jpq9z0SAsItRQe59FUvp0pwMuoGtiIN3tbVBH2SdSV3jM8BNKUdRNJEGCw4LOVa0zSm97x9GwXm0&#10;OSTtLmm2f5eHvRXNKRr+nJTqddv1HISn1v+HP+1EKxjP4P0l/AC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WCODCAAAA2wAAAA8AAAAAAAAAAAAAAAAAlwIAAGRycy9kb3du&#10;cmV2LnhtbFBLBQYAAAAABAAEAPUAAACGAwAAAAA=&#10;" path="m42,53r-14,l50,95r16,l42,53xe" fillcolor="#231f20" stroked="f">
                <v:path arrowok="t" o:connecttype="custom" o:connectlocs="42,53;28,53;50,95;66,95;42,53" o:connectangles="0,0,0,0,0"/>
              </v:shape>
              <v:shape id="Freeform 56" o:spid="_x0000_s1080" style="position:absolute;left:5370;top:13730;width:66;height:95;visibility:visible;mso-wrap-style:square;v-text-anchor:top" coordsize="66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GvAvAAA&#10;ANsAAAAPAAAAZHJzL2Rvd25yZXYueG1sRE+7CsIwFN0F/yFcwU1THUSqUVQQu/rE8dJc22pzU5pY&#10;q19vBsHxcN7zZWtK0VDtCssKRsMIBHFqdcGZgtNxO5iCcB5ZY2mZFLzJwXLR7cwx1vbFe2oOPhMh&#10;hF2MCnLvq1hKl+Zk0A1tRRy4m60N+gDrTOoaXyHclHIcRRNpsODQkGNFm5zSx+FpFFzG62PS7pNm&#10;87k+7b1oztFod1aq32tXMxCeWv8X/9yJVjAJ68OX8APk4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1Aa8C8AAAA2wAAAA8AAAAAAAAAAAAAAAAAlwIAAGRycy9kb3ducmV2Lnht&#10;bFBLBQYAAAAABAAEAPUAAACAAwAAAAA=&#10;" path="m56,11r-16,l48,16r,22l40,40r-6,1l29,42r32,l61,24,56,11xe" fillcolor="#231f20" stroked="f">
                <v:path arrowok="t" o:connecttype="custom" o:connectlocs="56,11;40,11;48,16;48,38;40,40;34,41;29,42;61,42;61,24;56,11" o:connectangles="0,0,0,0,0,0,0,0,0,0"/>
              </v:shape>
            </v:group>
            <v:group id="Group 57" o:spid="_x0000_s1081" style="position:absolute;left:5451;top:13730;width:30;height:95" coordorigin="5451,13730" coordsize="30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<v:rect id="Rectangle 58" o:spid="_x0000_s1082" style="position:absolute;left:5451;top:13857;width:30;height: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rUzxAAA&#10;ANsAAAAPAAAAZHJzL2Rvd25yZXYueG1sRI9BawIxFITvgv8hPKE3zWqrlHWzoqJQKAja9tDbY/Pc&#10;DW5eliTq+u+bQqHHYWa+YYpVb1txIx+MYwXTSQaCuHLacK3g82M/fgURIrLG1jEpeFCAVTkcFJhr&#10;d+cj3U6xFgnCIUcFTYxdLmWoGrIYJq4jTt7ZeYsxSV9L7fGe4LaVsyxbSIuG00KDHW0bqi6nq1Xg&#10;3jfX6Vwev3fm+RBf9n77kF9GqadRv16CiNTH//Bf+00rWMzg90v6Ab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q1M8QAAADbAAAADwAAAAAAAAAAAAAAAACXAgAAZHJzL2Rv&#10;d25yZXYueG1sUEsFBgAAAAAEAAQA9QAAAIgDAAAAAA==&#10;" fillcolor="#231f20" stroked="f">
                <v:path arrowok="t"/>
              </v:rect>
              <v:rect id="Rectangle 59" o:spid="_x0000_s1083" style="position:absolute;left:5466;top:13738;width:13;height: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hCoxAAA&#10;ANsAAAAPAAAAZHJzL2Rvd25yZXYueG1sRI9PawIxFMTvhX6H8AreatZqF9kapRUFQSj47+DtsXnd&#10;Dd28LEnU9dsbQfA4zMxvmMmss404kw/GsYJBPwNBXDptuFKw3y3fxyBCRNbYOCYFVwowm76+TLDQ&#10;7sIbOm9jJRKEQ4EK6hjbQspQ1mQx9F1LnLw/5y3GJH0ltcdLgttGfmRZLi0aTgs1tjSvqfzfnqwC&#10;t/45DT7l5rgww984Wvr5VR6MUr237vsLRKQuPsOP9koryIdw/5J+gJ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YQqMQAAADbAAAADwAAAAAAAAAAAAAAAACXAgAAZHJzL2Rv&#10;d25yZXYueG1sUEsFBgAAAAAEAAQA9QAAAIgDAAAAAA==&#10;" fillcolor="#231f20" stroked="f">
                <v:path arrowok="t"/>
              </v:rect>
              <v:rect id="Rectangle 60" o:spid="_x0000_s1084" style="position:absolute;left:5451;top:13770;width:30;height: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74jcxAAA&#10;ANsAAAAPAAAAZHJzL2Rvd25yZXYueG1sRI9PawIxFMTvhX6H8Areata/lO1mpYqCIAhqe+jtsXnd&#10;Dd28LEnU9dubQsHjMDO/YYpFb1txIR+MYwWjYQaCuHLacK3g87R5fQMRIrLG1jEpuFGARfn8VGCu&#10;3ZUPdDnGWiQIhxwVNDF2uZShashiGLqOOHk/zluMSfpaao/XBLetHGfZXFo0nBYa7GjVUPV7PFsF&#10;brc8j2by8L02k32cbvzqJr+MUoOX/uMdRKQ+PsL/7a1WMJ/C35f0A2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+I3MQAAADbAAAADwAAAAAAAAAAAAAAAACXAgAAZHJzL2Rv&#10;d25yZXYueG1sUEsFBgAAAAAEAAQA9QAAAIgDAAAAAA==&#10;" fillcolor="#231f20" stroked="f">
                <v:path arrowok="t"/>
              </v:rect>
            </v:group>
            <v:group id="Group 61" o:spid="_x0000_s1085" style="position:absolute;left:5503;top:13728;width:58;height:100" coordorigin="5503,13728" coordsize="58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<v:shape id="Freeform 62" o:spid="_x0000_s1086" style="position:absolute;left:5503;top:13728;width:58;height:100;visibility:visible;mso-wrap-style:square;v-text-anchor:top" coordsize="58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1nuxwgAA&#10;ANsAAAAPAAAAZHJzL2Rvd25yZXYueG1sRI/RisIwFETfF/yHcIV9WTR1kbLURhFBUEHBdj/g0lzb&#10;0uamNLHWvzfCwj4OM3OGSTejacVAvastK1jMIxDEhdU1lwp+8/3sB4TzyBpby6TgSQ4268lHiom2&#10;D77SkPlSBAi7BBVU3neJlK6oyKCb2444eDfbG/RB9qXUPT4C3LTyO4piabDmsFBhR7uKiia7GwV5&#10;cylQ3g/Z6eyXu6/jUWZ5Myj1OR23KxCeRv8f/msftII4hveX8AP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We7HCAAAA2wAAAA8AAAAAAAAAAAAAAAAAlwIAAGRycy9kb3du&#10;cmV2LnhtbFBLBQYAAAAABAAEAPUAAACGAwAAAAA=&#10;" path="m34,l19,1,8,9,1,26,,50,2,82,15,96r12,3l40,99,52,88r-16,l23,87,12,72,9,46r,-1l9,32,15,18r4,-7l52,11,42,1,34,xe" fillcolor="#231f20" stroked="f">
                <v:path arrowok="t" o:connecttype="custom" o:connectlocs="34,0;19,1;8,9;1,26;0,50;2,82;15,96;27,99;40,99;52,88;36,88;23,87;12,72;9,46;9,45;9,32;15,18;19,11;52,11;42,1;34,0" o:connectangles="0,0,0,0,0,0,0,0,0,0,0,0,0,0,0,0,0,0,0,0,0"/>
              </v:shape>
              <v:shape id="Freeform 63" o:spid="_x0000_s1087" style="position:absolute;left:5503;top:13728;width:58;height:100;visibility:visible;mso-wrap-style:square;v-text-anchor:top" coordsize="58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t4qxAAA&#10;ANsAAAAPAAAAZHJzL2Rvd25yZXYueG1sRI/NasMwEITvgb6D2EIvoZZbSlqcKKEECnYhgdh9gMXa&#10;2MbWyljyT9++KgRyHGbmG2Z3WEwnJhpcY1nBSxSDIC6tbrhS8FN8PX+AcB5ZY2eZFPySg8P+YbXD&#10;RNuZLzTlvhIBwi5BBbX3fSKlK2sy6CLbEwfvageDPsihknrAOcBNJ1/jeCMNNhwWauzpWFPZ5qNR&#10;ULTnEuWY5t8n/3ZcZ5nMi3ZS6ulx+dyC8LT4e/jWTrWCzTv8fwk/QO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reKsQAAADbAAAADwAAAAAAAAAAAAAAAACXAgAAZHJzL2Rv&#10;d25yZXYueG1sUEsFBgAAAAAEAAQA9QAAAIgDAAAAAA==&#10;" path="m44,67r-1,9l41,80r-1,2l36,88r16,l54,85r3,-8l57,70,44,67xe" fillcolor="#231f20" stroked="f">
                <v:path arrowok="t" o:connecttype="custom" o:connectlocs="44,67;43,76;41,80;40,82;36,88;52,88;54,85;57,77;57,70;44,67" o:connectangles="0,0,0,0,0,0,0,0,0,0"/>
              </v:shape>
              <v:shape id="Freeform 64" o:spid="_x0000_s1088" style="position:absolute;left:5503;top:13728;width:58;height:100;visibility:visible;mso-wrap-style:square;v-text-anchor:top" coordsize="58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UpYwAAA&#10;ANsAAAAPAAAAZHJzL2Rvd25yZXYueG1sRE/dasIwFL4f+A7hCLsZmipDpDaKCIIdbLDUBzg0x7a0&#10;OSlNbLu3Xy4Gu/z4/rPTbDsx0uAbxwo26wQEcelMw5WCe3Fd7UH4gGywc0wKfsjD6bh4yTA1buJv&#10;GnWoRAxhn6KCOoQ+ldKXNVn0a9cTR+7hBoshwqGSZsAphttObpNkJy02HBtq7OlSU9nqp1VQtF8l&#10;yudNf3yG98tbnktdtKNSr8v5fAARaA7/4j/3zSjYxbHxS/wB8vg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BUpYwAAAANsAAAAPAAAAAAAAAAAAAAAAAJcCAABkcnMvZG93bnJl&#10;di54bWxQSwUGAAAAAAQABAD1AAAAhAMAAAAA&#10;" path="m52,11r-13,l43,19r1,9l57,26,56,21,55,14,52,11xe" fillcolor="#231f20" stroked="f">
                <v:path arrowok="t" o:connecttype="custom" o:connectlocs="52,11;39,11;43,19;44,28;57,26;56,21;55,14;52,11" o:connectangles="0,0,0,0,0,0,0,0"/>
              </v:shape>
            </v:group>
            <v:group id="Group 65" o:spid="_x0000_s1089" style="position:absolute;left:5575;top:13730;width:78;height:95" coordorigin="5575,13730" coordsize="78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<v:shape id="Freeform 66" o:spid="_x0000_s1090" style="position:absolute;left:5575;top:13730;width:78;height:95;visibility:visible;mso-wrap-style:square;v-text-anchor:top" coordsize="78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vkFwwAA&#10;ANsAAAAPAAAAZHJzL2Rvd25yZXYueG1sRE/Pa8IwFL4P/B/CE3ZbUx1bpRpFCkMH62FVweOjebbF&#10;5iU0mXb765fDYMeP7/dqM5pe3GjwnWUFsyQFQVxb3XGj4Hh4e1qA8AFZY2+ZFHyTh8168rDCXNs7&#10;f9KtCo2IIexzVNCG4HIpfd2SQZ9YRxy5ix0MhgiHRuoB7zHc9HKepq/SYMexoUVHRUv1tfoyCnbu&#10;6Bb2XGY/h/3zy0dfFrv3U6HU43TcLkEEGsO/+M+91wqyuD5+iT9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fvkFwwAAANsAAAAPAAAAAAAAAAAAAAAAAJcCAABkcnMvZG93&#10;bnJldi54bWxQSwUGAAAAAAQABAD1AAAAhwMAAAAA&#10;" path="m45,l30,,,95r13,l19,75r52,l67,64r-44,l37,15r13,l45,xe" fillcolor="#231f20" stroked="f">
                <v:path arrowok="t" o:connecttype="custom" o:connectlocs="45,0;30,0;0,95;13,95;19,75;71,75;67,64;23,64;37,15;37,15;50,15;45,0" o:connectangles="0,0,0,0,0,0,0,0,0,0,0,0"/>
              </v:shape>
              <v:shape id="Freeform 67" o:spid="_x0000_s1091" style="position:absolute;left:5575;top:13730;width:78;height:95;visibility:visible;mso-wrap-style:square;v-text-anchor:top" coordsize="78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lyexgAA&#10;ANsAAAAPAAAAZHJzL2Rvd25yZXYueG1sRI9Ba8JAFITvhf6H5RW81Y2V1pC6SgkUFerBqNDjI/tM&#10;gtm3S3YbY399tyB4HGbmG2a+HEwreup8Y1nBZJyAIC6tbrhScNh/PqcgfEDW2FomBVfysFw8Pswx&#10;0/bCO+qLUIkIYZ+hgjoEl0npy5oM+rF1xNE72c5giLKrpO7wEuGmlS9J8iYNNhwXanSU11Seix+j&#10;YOUOLrXf29nvfj19/Wq3+WpzzJUaPQ0f7yACDeEevrXXWsFsAv9f4g+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MlyexgAAANsAAAAPAAAAAAAAAAAAAAAAAJcCAABkcnMv&#10;ZG93bnJldi54bWxQSwUGAAAAAAQABAD1AAAAigMAAAAA&#10;" path="m71,75r-14,l64,95r14,l71,75xe" fillcolor="#231f20" stroked="f">
                <v:path arrowok="t" o:connecttype="custom" o:connectlocs="71,75;57,75;64,95;78,95;71,75" o:connectangles="0,0,0,0,0"/>
              </v:shape>
              <v:shape id="Freeform 68" o:spid="_x0000_s1092" style="position:absolute;left:5575;top:13730;width:78;height:95;visibility:visible;mso-wrap-style:square;v-text-anchor:top" coordsize="78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4MLpxQAA&#10;ANsAAAAPAAAAZHJzL2Rvd25yZXYueG1sRI9Pa8JAFMTvQr/D8gq96aYW/5C6SgmICnpotNDjI/ua&#10;hGbfLtlVo5/eFQSPw8z8hpktOtOIE7W+tqzgfZCAIC6srrlUcNgv+1MQPiBrbCyTggt5WMxfejNM&#10;tT3zN53yUIoIYZ+igioEl0rpi4oM+oF1xNH7s63BEGVbSt3iOcJNI4dJMpYGa44LFTrKKir+86NR&#10;sHIHN7W/u8l1v/4YbZtdttr8ZEq9vXZfnyACdeEZfrTXWsFkCPcv8Qf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bgwunFAAAA2wAAAA8AAAAAAAAAAAAAAAAAlwIAAGRycy9k&#10;b3ducmV2LnhtbFBLBQYAAAAABAAEAPUAAACJAwAAAAA=&#10;" path="m50,15r-12,l53,64r14,l50,15xe" fillcolor="#231f20" stroked="f">
                <v:path arrowok="t" o:connecttype="custom" o:connectlocs="50,15;38,15;38,15;53,64;67,64;50,15" o:connectangles="0,0,0,0,0,0"/>
              </v:shape>
            </v:group>
            <v:shape id="Freeform 69" o:spid="_x0000_s1093" style="position:absolute;left:5020;top:13601;width:0;height:222;visibility:visible;mso-wrap-style:square;v-text-anchor:top" coordsize="20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ocaGxQAA&#10;ANsAAAAPAAAAZHJzL2Rvd25yZXYueG1sRI9Pa8JAFMTvBb/D8oReim5UqpK6igilPaj4D7y+Zp9J&#10;aPZt2N0m8du7hUKPw8z8hlmsOlOJhpwvLSsYDRMQxJnVJecKLuf3wRyED8gaK8uk4E4eVsve0wJT&#10;bVs+UnMKuYgQ9ikqKEKoUyl9VpBBP7Q1cfRu1hkMUbpcaodthJtKjpNkKg2WHBcKrGlTUPZ9+jEK&#10;tuuv2dhvPuTBvZS70XXXtK/7m1LP/W79BiJQF/7Df+1PrWA2gd8v8QfI5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hxobFAAAA2wAAAA8AAAAAAAAAAAAAAAAAlwIAAGRycy9k&#10;b3ducmV2LnhtbFBLBQYAAAAABAAEAPUAAACJAwAAAAA=&#10;" path="m,l,223e" filled="f" strokecolor="#8fc73e" strokeweight=".50939mm">
              <v:path arrowok="t" o:connecttype="custom" o:connectlocs="0,0;0,222" o:connectangles="0,0"/>
            </v:shape>
            <v:rect id="Rectangle 70" o:spid="_x0000_s1094" style="position:absolute;left:5093;top:14151;width:70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BGjwwAA&#10;ANsAAAAPAAAAZHJzL2Rvd25yZXYueG1sRI9Li8JAEITvgv9haMGbTlzER3QU2Qd69AXqrcm0STDT&#10;EzKzJu6v3xEEj0VVfUXNl40pxJ0ql1tWMOhHIIgTq3NOFRwPP70JCOeRNRaWScGDHCwX7dYcY21r&#10;3tF971MRIOxiVJB5X8ZSuiQjg65vS+LgXW1l0AdZpVJXWAe4KeRHFI2kwZzDQoYlfWaU3Pa/RsF6&#10;Uq7OG/tXp8X3ZX3anqZfh6lXqttpVjMQnhr/Dr/aG61gPIT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GBGjwwAAANsAAAAPAAAAAAAAAAAAAAAAAJcCAABkcnMvZG93&#10;bnJldi54bWxQSwUGAAAAAAQABAD1AAAAhwMAAAAA&#10;" filled="f" stroked="f">
              <v:textbox inset="0,0,0,0">
                <w:txbxContent>
                  <w:p w:rsidR="00235703" w:rsidRDefault="00235703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46405" cy="170180"/>
                          <wp:effectExtent l="0" t="0" r="10795" b="7620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o="http://schemas.microsoft.com/office/mac/office/2008/main" xmlns:mv="urn:schemas-microsoft-com:mac:vml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6405" cy="170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35703" w:rsidRDefault="00235703"/>
                </w:txbxContent>
              </v:textbox>
            </v:rect>
            <v:shape id="Freeform 71" o:spid="_x0000_s1095" style="position:absolute;left:5019;top:14157;width:0;height:259;visibility:visible;mso-wrap-style:square;v-text-anchor:top" coordsize="20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vW4wwAA&#10;ANsAAAAPAAAAZHJzL2Rvd25yZXYueG1sRI9fa8JAEMTfC36HYwu+1YuCrUTPEARLRbBqi89LbvOH&#10;5vZCbtX02/cKhT4OM/MbZpUNrlU36kPj2cB0koAiLrxtuDLw+bF9WoAKgmyx9UwGvilAth49rDC1&#10;/s4nup2lUhHCIUUDtUiXah2KmhyGie+Io1f63qFE2Vfa9niPcNfqWZI8a4cNx4UaO9rUVHydr87A&#10;VfByLF5lmvNhj/u5LneH8t2Y8eOQL0EJDfIf/mu/WQMvc/j9En+AX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FvW4wwAAANsAAAAPAAAAAAAAAAAAAAAAAJcCAABkcnMvZG93&#10;bnJldi54bWxQSwUGAAAAAAQABAD1AAAAhwMAAAAA&#10;" path="m,l,260e" filled="f" strokecolor="#8fc73e" strokeweight=".51117mm">
              <v:path arrowok="t" o:connecttype="custom" o:connectlocs="0,0;0,259" o:connectangles="0,0"/>
            </v:shape>
            <v:rect id="Rectangle 72" o:spid="_x0000_s1096" style="position:absolute;left:7312;top:13827;width:126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ipPxQAA&#10;ANsAAAAPAAAAZHJzL2Rvd25yZXYueG1sRI9Ba8JAFITvBf/D8oTemo09RE1dRbSix1aFtLdH9jUJ&#10;Zt+G7Jqk/vpuQfA4zMw3zGI1mFp01LrKsoJJFIMgzq2uuFBwPu1eZiCcR9ZYWyYFv+RgtRw9LTDV&#10;tudP6o6+EAHCLkUFpfdNKqXLSzLoItsQB+/HtgZ9kG0hdYt9gJtavsZxIg1WHBZKbGhTUn45Xo2C&#10;/axZfx3srS/q9+999pHNt6e5V+p5PKzfQHga/CN8bx+0gmkC/1/CD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+GKk/FAAAA2wAAAA8AAAAAAAAAAAAAAAAAlwIAAGRycy9k&#10;b3ducmV2LnhtbFBLBQYAAAAABAAEAPUAAACJAwAAAAA=&#10;" filled="f" stroked="f">
              <v:textbox inset="0,0,0,0">
                <w:txbxContent>
                  <w:p w:rsidR="00235703" w:rsidRDefault="00235703">
                    <w:pPr>
                      <w:widowControl/>
                      <w:autoSpaceDE/>
                      <w:autoSpaceDN/>
                      <w:adjustRightInd/>
                      <w:spacing w:line="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08355" cy="276225"/>
                          <wp:effectExtent l="0" t="0" r="4445" b="317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o="http://schemas.microsoft.com/office/mac/office/2008/main" xmlns:mv="urn:schemas-microsoft-com:mac:vml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835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35703" w:rsidRDefault="00235703"/>
                </w:txbxContent>
              </v:textbox>
            </v:rect>
            <v:rect id="Rectangle 73" o:spid="_x0000_s1097" style="position:absolute;left:9021;top:13827;width:20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o/UxAAA&#10;ANsAAAAPAAAAZHJzL2Rvd25yZXYueG1sRI9Pi8IwFMTvC/sdwlvwtqbrwT/VKKIuelQrqLdH82zL&#10;Ni+lydrqpzeC4HGYmd8wk1lrSnGl2hWWFfx0IxDEqdUFZwoOye/3EITzyBpLy6TgRg5m08+PCcba&#10;Nryj695nIkDYxagg976KpXRpTgZd11bEwbvY2qAPss6krrEJcFPKXhT1pcGCw0KOFS1ySv/2/0bB&#10;eljNTxt7b7JydV4ft8fRMhl5pTpf7XwMwlPr3+FXe6MVDAbw/BJ+gJ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qP1MQAAADbAAAADwAAAAAAAAAAAAAAAACXAgAAZHJzL2Rv&#10;d25yZXYueG1sUEsFBgAAAAAEAAQA9QAAAIgDAAAAAA==&#10;" filled="f" stroked="f">
              <v:textbox inset="0,0,0,0">
                <w:txbxContent>
                  <w:p w:rsidR="00235703" w:rsidRDefault="00235703">
                    <w:pPr>
                      <w:widowControl/>
                      <w:autoSpaceDE/>
                      <w:autoSpaceDN/>
                      <w:adjustRightInd/>
                      <w:spacing w:line="4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97305" cy="255270"/>
                          <wp:effectExtent l="0" t="0" r="0" b="0"/>
                          <wp:docPr id="14" name="Immagin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o="http://schemas.microsoft.com/office/mac/office/2008/main" xmlns:mv="urn:schemas-microsoft-com:mac:vml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7305" cy="25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35703" w:rsidRDefault="00235703"/>
                </w:txbxContent>
              </v:textbox>
            </v:rect>
            <v:rect id="Rectangle 74" o:spid="_x0000_s1098" style="position:absolute;left:840;top:13826;width:1480;height: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RumwQAA&#10;ANsAAAAPAAAAZHJzL2Rvd25yZXYueG1sRE/LisIwFN0P+A/hCrMbU104WpuK+ECX4wPU3aW5tsXm&#10;pjTRdubrJwvB5eG8k3lnKvGkxpWWFQwHEQjizOqScwWn4+ZrAsJ5ZI2VZVLwSw7mae8jwVjblvf0&#10;PPhchBB2MSoovK9jKV1WkEE3sDVx4G62MegDbHKpG2xDuKnkKIrG0mDJoaHAmpYFZffDwyjYTurF&#10;ZWf/2rxaX7fnn/N0dZx6pT773WIGwlPn3+KXe6cVfIex4Uv4AT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VUbpsEAAADbAAAADwAAAAAAAAAAAAAAAACXAgAAZHJzL2Rvd25y&#10;ZXYueG1sUEsFBgAAAAAEAAQA9QAAAIUDAAAAAA==&#10;" filled="f" stroked="f">
              <v:textbox inset="0,0,0,0">
                <w:txbxContent>
                  <w:p w:rsidR="00235703" w:rsidRDefault="00235703">
                    <w:pPr>
                      <w:widowControl/>
                      <w:autoSpaceDE/>
                      <w:autoSpaceDN/>
                      <w:adjustRightInd/>
                      <w:spacing w:line="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35355" cy="393700"/>
                          <wp:effectExtent l="0" t="0" r="4445" b="12700"/>
                          <wp:docPr id="16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o="http://schemas.microsoft.com/office/mac/office/2008/main" xmlns:mv="urn:schemas-microsoft-com:mac:vml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5355" cy="3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35703" w:rsidRDefault="00235703"/>
                </w:txbxContent>
              </v:textbox>
            </v:rect>
            <w10:wrap anchorx="page" anchory="page"/>
          </v:group>
        </w:pict>
      </w:r>
    </w:p>
    <w:p w:rsidR="005F78C6" w:rsidRPr="00D73512" w:rsidRDefault="00B250F0">
      <w:pPr>
        <w:pStyle w:val="Corpodeltesto"/>
        <w:kinsoku w:val="0"/>
        <w:overflowPunct w:val="0"/>
        <w:spacing w:line="288" w:lineRule="auto"/>
        <w:rPr>
          <w:color w:val="000000"/>
        </w:rPr>
      </w:pPr>
      <w:r w:rsidRPr="00B250F0">
        <w:rPr>
          <w:noProof/>
        </w:rPr>
        <w:pict>
          <v:rect id="Rectangle 75" o:spid="_x0000_s1099" style="position:absolute;left:0;text-align:left;margin-left:157.75pt;margin-top:-48.9pt;width:76pt;height:3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" o:allowincell="f" filled="f" stroked="f">
            <v:textbox inset="0,0,0,0">
              <w:txbxContent>
                <w:p w:rsidR="00235703" w:rsidRDefault="00235703">
                  <w:pPr>
                    <w:widowControl/>
                    <w:autoSpaceDE/>
                    <w:autoSpaceDN/>
                    <w:adjustRightInd/>
                    <w:spacing w:line="7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6945" cy="488950"/>
                        <wp:effectExtent l="0" t="0" r="8255" b="0"/>
                        <wp:docPr id="18" name="Immagin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o="http://schemas.microsoft.com/office/mac/office/2008/main" xmlns:mv="urn:schemas-microsoft-com:mac:v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703" w:rsidRDefault="00235703"/>
              </w:txbxContent>
            </v:textbox>
            <w10:wrap anchorx="page"/>
          </v:rect>
        </w:pict>
      </w:r>
      <w:r w:rsidR="005F78C6" w:rsidRPr="00D73512">
        <w:rPr>
          <w:color w:val="231F20"/>
        </w:rPr>
        <w:t>Progetto implementato da COOPI</w:t>
      </w:r>
    </w:p>
    <w:p w:rsidR="005F78C6" w:rsidRPr="00D73512" w:rsidRDefault="005F78C6">
      <w:pPr>
        <w:kinsoku w:val="0"/>
        <w:overflowPunct w:val="0"/>
        <w:spacing w:before="8" w:line="160" w:lineRule="exact"/>
        <w:rPr>
          <w:rFonts w:ascii="Helvetica" w:hAnsi="Helvetica"/>
          <w:sz w:val="16"/>
          <w:szCs w:val="16"/>
        </w:rPr>
      </w:pPr>
    </w:p>
    <w:p w:rsidR="005F78C6" w:rsidRPr="00D73512" w:rsidRDefault="005F78C6">
      <w:pPr>
        <w:pStyle w:val="Corpodeltesto"/>
        <w:kinsoku w:val="0"/>
        <w:overflowPunct w:val="0"/>
        <w:spacing w:line="288" w:lineRule="auto"/>
        <w:ind w:right="319"/>
        <w:rPr>
          <w:color w:val="000000"/>
        </w:rPr>
      </w:pPr>
      <w:r w:rsidRPr="00D73512">
        <w:rPr>
          <w:color w:val="231F20"/>
        </w:rPr>
        <w:t xml:space="preserve">via </w:t>
      </w:r>
      <w:r w:rsidRPr="00D73512">
        <w:rPr>
          <w:color w:val="231F20"/>
          <w:spacing w:val="-16"/>
        </w:rPr>
        <w:t>F</w:t>
      </w:r>
      <w:r w:rsidRPr="00D73512">
        <w:rPr>
          <w:color w:val="231F20"/>
        </w:rPr>
        <w:t xml:space="preserve">. De </w:t>
      </w:r>
      <w:proofErr w:type="spellStart"/>
      <w:r w:rsidRPr="00D73512">
        <w:rPr>
          <w:color w:val="231F20"/>
        </w:rPr>
        <w:t>Lemene</w:t>
      </w:r>
      <w:proofErr w:type="spellEnd"/>
      <w:r w:rsidRPr="00D73512">
        <w:rPr>
          <w:color w:val="231F20"/>
        </w:rPr>
        <w:t xml:space="preserve"> 20151 Milano</w:t>
      </w:r>
    </w:p>
    <w:p w:rsidR="005F78C6" w:rsidRPr="00DF1962" w:rsidRDefault="005F78C6">
      <w:pPr>
        <w:pStyle w:val="Corpodeltesto"/>
        <w:kinsoku w:val="0"/>
        <w:overflowPunct w:val="0"/>
        <w:spacing w:line="137" w:lineRule="exact"/>
        <w:rPr>
          <w:rFonts w:cs="Arial"/>
          <w:color w:val="000000"/>
          <w:lang w:val="fr-FR"/>
        </w:rPr>
      </w:pPr>
      <w:r w:rsidRPr="00DF1962">
        <w:rPr>
          <w:rFonts w:cs="Arial"/>
          <w:color w:val="231F20"/>
          <w:spacing w:val="-16"/>
          <w:lang w:val="fr-FR"/>
        </w:rPr>
        <w:t>T</w:t>
      </w:r>
      <w:r w:rsidRPr="00DF1962">
        <w:rPr>
          <w:rFonts w:cs="Arial"/>
          <w:color w:val="231F20"/>
          <w:lang w:val="fr-FR"/>
        </w:rPr>
        <w:t>:</w:t>
      </w:r>
      <w:r w:rsidRPr="00DF1962">
        <w:rPr>
          <w:rFonts w:cs="Arial"/>
          <w:color w:val="231F20"/>
          <w:spacing w:val="5"/>
          <w:lang w:val="fr-FR"/>
        </w:rPr>
        <w:t xml:space="preserve"> </w:t>
      </w:r>
      <w:r w:rsidRPr="00DF1962">
        <w:rPr>
          <w:rFonts w:cs="Arial"/>
          <w:color w:val="231F20"/>
          <w:lang w:val="fr-FR"/>
        </w:rPr>
        <w:t>+39 02 30 85 057</w:t>
      </w:r>
    </w:p>
    <w:p w:rsidR="005F78C6" w:rsidRPr="00DF1962" w:rsidRDefault="005F78C6">
      <w:pPr>
        <w:pStyle w:val="Corpodeltesto"/>
        <w:kinsoku w:val="0"/>
        <w:overflowPunct w:val="0"/>
        <w:spacing w:before="30"/>
        <w:rPr>
          <w:color w:val="000000"/>
          <w:lang w:val="fr-FR"/>
        </w:rPr>
      </w:pPr>
      <w:r w:rsidRPr="00DF1962">
        <w:rPr>
          <w:color w:val="231F20"/>
          <w:lang w:val="fr-FR"/>
        </w:rPr>
        <w:t>F:</w:t>
      </w:r>
      <w:r w:rsidRPr="00DF1962">
        <w:rPr>
          <w:color w:val="231F20"/>
          <w:spacing w:val="-12"/>
          <w:lang w:val="fr-FR"/>
        </w:rPr>
        <w:t xml:space="preserve"> </w:t>
      </w:r>
      <w:r w:rsidRPr="00DF1962">
        <w:rPr>
          <w:color w:val="231F20"/>
          <w:lang w:val="fr-FR"/>
        </w:rPr>
        <w:t>+39 02 33 40 35 70</w:t>
      </w:r>
    </w:p>
    <w:p w:rsidR="005F78C6" w:rsidRPr="00DF1962" w:rsidRDefault="00B250F0">
      <w:pPr>
        <w:pStyle w:val="Corpodeltesto"/>
        <w:kinsoku w:val="0"/>
        <w:overflowPunct w:val="0"/>
        <w:spacing w:before="28" w:line="288" w:lineRule="auto"/>
        <w:ind w:right="176"/>
        <w:rPr>
          <w:color w:val="000000"/>
          <w:lang w:val="fr-FR"/>
        </w:rPr>
      </w:pPr>
      <w:hyperlink r:id="rId31" w:history="1">
        <w:r w:rsidR="005F78C6" w:rsidRPr="00DF1962">
          <w:rPr>
            <w:color w:val="231F20"/>
            <w:lang w:val="fr-FR"/>
          </w:rPr>
          <w:t>E: sama@coopi.org</w:t>
        </w:r>
      </w:hyperlink>
      <w:r w:rsidR="005F78C6" w:rsidRPr="00DF1962">
        <w:rPr>
          <w:color w:val="231F20"/>
          <w:lang w:val="fr-FR"/>
        </w:rPr>
        <w:t xml:space="preserve"> </w:t>
      </w:r>
      <w:r w:rsidR="005F78C6" w:rsidRPr="00DF1962">
        <w:rPr>
          <w:color w:val="231F20"/>
          <w:spacing w:val="-3"/>
          <w:lang w:val="fr-FR"/>
        </w:rPr>
        <w:t>W</w:t>
      </w:r>
      <w:r w:rsidR="005F78C6" w:rsidRPr="00DF1962">
        <w:rPr>
          <w:color w:val="231F20"/>
          <w:lang w:val="fr-FR"/>
        </w:rPr>
        <w:t xml:space="preserve">: </w:t>
      </w:r>
      <w:hyperlink r:id="rId32" w:history="1">
        <w:r w:rsidR="005F78C6" w:rsidRPr="00DF1962">
          <w:rPr>
            <w:color w:val="231F20"/>
            <w:lang w:val="fr-FR"/>
          </w:rPr>
          <w:t>ww</w:t>
        </w:r>
        <w:r w:rsidR="005F78C6" w:rsidRPr="00DF1962">
          <w:rPr>
            <w:color w:val="231F20"/>
            <w:spacing w:val="-8"/>
            <w:lang w:val="fr-FR"/>
          </w:rPr>
          <w:t>w</w:t>
        </w:r>
        <w:r w:rsidR="005F78C6" w:rsidRPr="00DF1962">
          <w:rPr>
            <w:color w:val="231F20"/>
            <w:lang w:val="fr-FR"/>
          </w:rPr>
          <w:t>.coopi.org</w:t>
        </w:r>
      </w:hyperlink>
    </w:p>
    <w:p w:rsidR="005F78C6" w:rsidRPr="00DF1962" w:rsidRDefault="005F78C6">
      <w:pPr>
        <w:kinsoku w:val="0"/>
        <w:overflowPunct w:val="0"/>
        <w:spacing w:before="2" w:line="100" w:lineRule="exact"/>
        <w:rPr>
          <w:sz w:val="10"/>
          <w:szCs w:val="10"/>
          <w:lang w:val="fr-FR"/>
        </w:rPr>
      </w:pPr>
      <w:r w:rsidRPr="00DF1962">
        <w:rPr>
          <w:lang w:val="fr-FR"/>
        </w:rPr>
        <w:br w:type="column"/>
      </w:r>
    </w:p>
    <w:p w:rsidR="005F78C6" w:rsidRDefault="005F78C6">
      <w:pPr>
        <w:pStyle w:val="Corpodeltesto"/>
        <w:kinsoku w:val="0"/>
        <w:overflowPunct w:val="0"/>
        <w:spacing w:line="288" w:lineRule="auto"/>
        <w:ind w:right="151"/>
        <w:rPr>
          <w:color w:val="000000"/>
        </w:rPr>
      </w:pPr>
      <w:r>
        <w:rPr>
          <w:color w:val="231F20"/>
          <w:spacing w:val="1"/>
        </w:rPr>
        <w:t>Progett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co-finanziato dall’Union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Europea</w:t>
      </w:r>
    </w:p>
    <w:p w:rsidR="005F78C6" w:rsidRDefault="005F78C6">
      <w:pPr>
        <w:kinsoku w:val="0"/>
        <w:overflowPunct w:val="0"/>
        <w:spacing w:before="4" w:line="100" w:lineRule="exact"/>
        <w:rPr>
          <w:sz w:val="10"/>
          <w:szCs w:val="10"/>
        </w:rPr>
      </w:pPr>
      <w:r>
        <w:br w:type="column"/>
      </w:r>
    </w:p>
    <w:p w:rsidR="005F78C6" w:rsidRDefault="005F78C6">
      <w:pPr>
        <w:pStyle w:val="Corpodeltesto"/>
        <w:kinsoku w:val="0"/>
        <w:overflowPunct w:val="0"/>
        <w:spacing w:line="288" w:lineRule="auto"/>
        <w:rPr>
          <w:color w:val="000000"/>
        </w:rPr>
      </w:pPr>
      <w:r>
        <w:rPr>
          <w:color w:val="231F20"/>
          <w:spacing w:val="1"/>
        </w:rPr>
        <w:t>Progett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 xml:space="preserve">co-finanziato </w:t>
      </w:r>
      <w:r>
        <w:rPr>
          <w:color w:val="231F20"/>
          <w:spacing w:val="5"/>
        </w:rPr>
        <w:t>d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4"/>
        </w:rPr>
        <w:t>Fondazioni4Africa</w:t>
      </w:r>
    </w:p>
    <w:p w:rsidR="005F78C6" w:rsidRDefault="005F78C6">
      <w:pPr>
        <w:kinsoku w:val="0"/>
        <w:overflowPunct w:val="0"/>
        <w:spacing w:before="4" w:line="100" w:lineRule="exact"/>
        <w:rPr>
          <w:sz w:val="10"/>
          <w:szCs w:val="10"/>
        </w:rPr>
      </w:pPr>
      <w:r>
        <w:br w:type="column"/>
      </w:r>
    </w:p>
    <w:p w:rsidR="005F78C6" w:rsidRDefault="005F78C6">
      <w:pPr>
        <w:pStyle w:val="Corpodeltesto"/>
        <w:kinsoku w:val="0"/>
        <w:overflowPunct w:val="0"/>
        <w:spacing w:line="288" w:lineRule="auto"/>
        <w:rPr>
          <w:color w:val="000000"/>
        </w:rPr>
      </w:pPr>
      <w:r>
        <w:rPr>
          <w:color w:val="231F20"/>
          <w:spacing w:val="1"/>
        </w:rPr>
        <w:t>Progett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co-finanziato d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Compagnia</w:t>
      </w:r>
    </w:p>
    <w:p w:rsidR="005F78C6" w:rsidRDefault="005F78C6">
      <w:pPr>
        <w:pStyle w:val="Corpodeltesto"/>
        <w:kinsoku w:val="0"/>
        <w:overflowPunct w:val="0"/>
        <w:rPr>
          <w:color w:val="000000"/>
        </w:rPr>
      </w:pPr>
      <w:r>
        <w:rPr>
          <w:color w:val="231F20"/>
          <w:spacing w:val="1"/>
        </w:rPr>
        <w:t>d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Sa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Paolo</w:t>
      </w:r>
    </w:p>
    <w:p w:rsidR="005F78C6" w:rsidRDefault="005F78C6">
      <w:pPr>
        <w:kinsoku w:val="0"/>
        <w:overflowPunct w:val="0"/>
        <w:spacing w:before="4" w:line="100" w:lineRule="exact"/>
        <w:rPr>
          <w:sz w:val="10"/>
          <w:szCs w:val="10"/>
        </w:rPr>
      </w:pPr>
      <w:r>
        <w:br w:type="column"/>
      </w:r>
    </w:p>
    <w:p w:rsidR="005F78C6" w:rsidRDefault="005F78C6">
      <w:pPr>
        <w:pStyle w:val="Corpodeltesto"/>
        <w:kinsoku w:val="0"/>
        <w:overflowPunct w:val="0"/>
        <w:rPr>
          <w:color w:val="000000"/>
        </w:rPr>
      </w:pPr>
      <w:r>
        <w:rPr>
          <w:color w:val="231F20"/>
          <w:spacing w:val="1"/>
        </w:rPr>
        <w:t>Progett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co-finanziato</w:t>
      </w:r>
    </w:p>
    <w:p w:rsidR="005F78C6" w:rsidRDefault="005F78C6">
      <w:pPr>
        <w:pStyle w:val="Corpodeltesto"/>
        <w:kinsoku w:val="0"/>
        <w:overflowPunct w:val="0"/>
        <w:spacing w:before="28"/>
        <w:rPr>
          <w:color w:val="000000"/>
        </w:rPr>
      </w:pPr>
      <w:r>
        <w:rPr>
          <w:color w:val="231F20"/>
          <w:spacing w:val="1"/>
        </w:rPr>
        <w:t>d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Fondazion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Agostini</w:t>
      </w:r>
    </w:p>
    <w:sectPr w:rsidR="005F78C6" w:rsidSect="00D80545">
      <w:type w:val="continuous"/>
      <w:pgSz w:w="11906" w:h="16840"/>
      <w:pgMar w:top="1560" w:right="1060" w:bottom="280" w:left="740" w:header="720" w:footer="720" w:gutter="0"/>
      <w:cols w:num="5" w:space="720" w:equalWidth="0">
        <w:col w:w="1519" w:space="757"/>
        <w:col w:w="1653" w:space="226"/>
        <w:col w:w="1514" w:space="792"/>
        <w:col w:w="1502" w:space="207"/>
        <w:col w:w="193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2AFE1D92"/>
    <w:multiLevelType w:val="hybridMultilevel"/>
    <w:tmpl w:val="4EFA4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73512"/>
    <w:rsid w:val="00191BA3"/>
    <w:rsid w:val="00235703"/>
    <w:rsid w:val="002379C6"/>
    <w:rsid w:val="00255130"/>
    <w:rsid w:val="00293D7B"/>
    <w:rsid w:val="00334EE3"/>
    <w:rsid w:val="00397B4C"/>
    <w:rsid w:val="003C468A"/>
    <w:rsid w:val="00404E91"/>
    <w:rsid w:val="00462E50"/>
    <w:rsid w:val="004C1203"/>
    <w:rsid w:val="005825CA"/>
    <w:rsid w:val="005C426C"/>
    <w:rsid w:val="005E2054"/>
    <w:rsid w:val="005F78C6"/>
    <w:rsid w:val="00782507"/>
    <w:rsid w:val="00782BE0"/>
    <w:rsid w:val="009963A7"/>
    <w:rsid w:val="009C6E2B"/>
    <w:rsid w:val="009D2318"/>
    <w:rsid w:val="009E463D"/>
    <w:rsid w:val="00B250F0"/>
    <w:rsid w:val="00BC618B"/>
    <w:rsid w:val="00C26B0A"/>
    <w:rsid w:val="00C3781E"/>
    <w:rsid w:val="00CA39C2"/>
    <w:rsid w:val="00D35402"/>
    <w:rsid w:val="00D62F43"/>
    <w:rsid w:val="00D73512"/>
    <w:rsid w:val="00D73C8B"/>
    <w:rsid w:val="00D80545"/>
    <w:rsid w:val="00DF1962"/>
    <w:rsid w:val="00EE5DF0"/>
    <w:rsid w:val="00F30503"/>
    <w:rsid w:val="00FD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0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80545"/>
    <w:pPr>
      <w:ind w:left="110"/>
    </w:pPr>
    <w:rPr>
      <w:rFonts w:ascii="Helvetica" w:hAnsi="Helvetica" w:cs="Helvetica"/>
      <w:sz w:val="14"/>
      <w:szCs w:val="1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054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0545"/>
  </w:style>
  <w:style w:type="paragraph" w:customStyle="1" w:styleId="TableParagraph">
    <w:name w:val="Table Paragraph"/>
    <w:basedOn w:val="Normale"/>
    <w:uiPriority w:val="1"/>
    <w:qFormat/>
    <w:rsid w:val="00D80545"/>
  </w:style>
  <w:style w:type="paragraph" w:customStyle="1" w:styleId="PreformattedText">
    <w:name w:val="Preformatted Text"/>
    <w:basedOn w:val="Normale"/>
    <w:rsid w:val="005825CA"/>
    <w:pPr>
      <w:suppressAutoHyphens/>
      <w:autoSpaceDE/>
      <w:autoSpaceDN/>
      <w:adjustRightInd/>
    </w:pPr>
    <w:rPr>
      <w:rFonts w:ascii="Courier New" w:eastAsia="Courier New" w:hAnsi="Courier New" w:cs="Courier New"/>
      <w:kern w:val="1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5825C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825CA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E5DF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0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80545"/>
    <w:pPr>
      <w:ind w:left="110"/>
    </w:pPr>
    <w:rPr>
      <w:rFonts w:ascii="Helvetica" w:hAnsi="Helvetica" w:cs="Helvetica"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8054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0545"/>
  </w:style>
  <w:style w:type="paragraph" w:customStyle="1" w:styleId="TableParagraph">
    <w:name w:val="Table Paragraph"/>
    <w:basedOn w:val="Normale"/>
    <w:uiPriority w:val="1"/>
    <w:qFormat/>
    <w:rsid w:val="00D80545"/>
  </w:style>
  <w:style w:type="paragraph" w:customStyle="1" w:styleId="PreformattedText">
    <w:name w:val="Preformatted Text"/>
    <w:basedOn w:val="Normale"/>
    <w:rsid w:val="005825CA"/>
    <w:pPr>
      <w:suppressAutoHyphens/>
      <w:autoSpaceDE/>
      <w:autoSpaceDN/>
      <w:adjustRightInd/>
    </w:pPr>
    <w:rPr>
      <w:rFonts w:ascii="Courier New" w:eastAsia="Courier New" w:hAnsi="Courier New" w:cs="Courier New"/>
      <w:kern w:val="1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5825C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825CA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E5DF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ezvousglobal.org" TargetMode="External"/><Relationship Id="rId13" Type="http://schemas.openxmlformats.org/officeDocument/2006/relationships/hyperlink" Target="http://www.fondazioni4africa.org/Fondazioni4Africa/page149a.do?link=oln86.redirect" TargetMode="External"/><Relationship Id="rId18" Type="http://schemas.openxmlformats.org/officeDocument/2006/relationships/hyperlink" Target="http://www.coopi.org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mfr.asso.fr/pages/accueil.aspx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ec.europa.eu/europeaid/home_en" TargetMode="External"/><Relationship Id="rId17" Type="http://schemas.openxmlformats.org/officeDocument/2006/relationships/hyperlink" Target="http://www.cospe.org" TargetMode="Externa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raccs.org/index.php?lang=it" TargetMode="External"/><Relationship Id="rId20" Type="http://schemas.openxmlformats.org/officeDocument/2006/relationships/hyperlink" Target="http://www.agenda21.org.ro/index.html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reaties.un.org/Pages/ViewDetails.aspx?src=TREATY&amp;mtdsg_no=IV-13&amp;chapter=4&amp;lang=en" TargetMode="External"/><Relationship Id="rId24" Type="http://schemas.openxmlformats.org/officeDocument/2006/relationships/hyperlink" Target="https://www.youtube.com/user/ParlezVousGlobal" TargetMode="External"/><Relationship Id="rId32" Type="http://schemas.openxmlformats.org/officeDocument/2006/relationships/hyperlink" Target="http://www.coopi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isvto.org/" TargetMode="External"/><Relationship Id="rId23" Type="http://schemas.openxmlformats.org/officeDocument/2006/relationships/hyperlink" Target="http://www.parlezvousglobal.org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migrantsrights.org/convention.htm" TargetMode="External"/><Relationship Id="rId19" Type="http://schemas.openxmlformats.org/officeDocument/2006/relationships/hyperlink" Target="http://www.suedwind-agentur.at/start.asp?ID=15013&amp;b=466" TargetMode="External"/><Relationship Id="rId31" Type="http://schemas.openxmlformats.org/officeDocument/2006/relationships/hyperlink" Target="mailto:sama@coop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ParlezVousGlobal" TargetMode="External"/><Relationship Id="rId14" Type="http://schemas.openxmlformats.org/officeDocument/2006/relationships/hyperlink" Target="http://www.fondazionedeagostini.it/" TargetMode="External"/><Relationship Id="rId22" Type="http://schemas.openxmlformats.org/officeDocument/2006/relationships/hyperlink" Target="http://www.compagniadisanpaolo.it/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INFO CESTIM</cp:lastModifiedBy>
  <cp:revision>2</cp:revision>
  <cp:lastPrinted>2014-12-15T10:31:00Z</cp:lastPrinted>
  <dcterms:created xsi:type="dcterms:W3CDTF">2014-12-16T11:15:00Z</dcterms:created>
  <dcterms:modified xsi:type="dcterms:W3CDTF">2014-12-16T11:15:00Z</dcterms:modified>
</cp:coreProperties>
</file>